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32" w:rsidRDefault="00716432" w:rsidP="00716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432" w:rsidRPr="007004DD" w:rsidRDefault="00716432" w:rsidP="00716432">
      <w:pPr>
        <w:pStyle w:val="a6"/>
        <w:ind w:firstLine="709"/>
        <w:rPr>
          <w:sz w:val="26"/>
          <w:szCs w:val="26"/>
        </w:rPr>
      </w:pPr>
      <w:r w:rsidRPr="007004DD">
        <w:rPr>
          <w:sz w:val="26"/>
          <w:szCs w:val="26"/>
        </w:rPr>
        <w:t>Муниципальное образование «Птичнинское сельское поселение»</w:t>
      </w:r>
    </w:p>
    <w:p w:rsidR="00716432" w:rsidRPr="007004DD" w:rsidRDefault="00716432" w:rsidP="0071643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004DD">
        <w:rPr>
          <w:rFonts w:ascii="Times New Roman" w:hAnsi="Times New Roman"/>
          <w:sz w:val="26"/>
          <w:szCs w:val="26"/>
        </w:rPr>
        <w:t xml:space="preserve">Биробиджанского муниципального района </w:t>
      </w:r>
    </w:p>
    <w:p w:rsidR="00716432" w:rsidRPr="007004DD" w:rsidRDefault="00716432" w:rsidP="0071643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004DD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716432" w:rsidRPr="007004DD" w:rsidRDefault="00716432" w:rsidP="0071643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6432" w:rsidRPr="007004DD" w:rsidRDefault="00716432" w:rsidP="00716432">
      <w:pPr>
        <w:jc w:val="center"/>
        <w:rPr>
          <w:rFonts w:ascii="Times New Roman" w:hAnsi="Times New Roman"/>
          <w:sz w:val="26"/>
          <w:szCs w:val="26"/>
        </w:rPr>
      </w:pPr>
      <w:r w:rsidRPr="007004DD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716432" w:rsidRPr="007004DD" w:rsidRDefault="00716432" w:rsidP="00716432">
      <w:pPr>
        <w:jc w:val="center"/>
        <w:rPr>
          <w:rFonts w:ascii="Times New Roman" w:hAnsi="Times New Roman"/>
          <w:sz w:val="26"/>
          <w:szCs w:val="26"/>
        </w:rPr>
      </w:pPr>
      <w:r w:rsidRPr="007004DD">
        <w:rPr>
          <w:rFonts w:ascii="Times New Roman" w:hAnsi="Times New Roman"/>
          <w:sz w:val="26"/>
          <w:szCs w:val="26"/>
        </w:rPr>
        <w:t>ПОСТАНОВЛЕНИЕ</w:t>
      </w:r>
    </w:p>
    <w:p w:rsidR="00716432" w:rsidRPr="007004DD" w:rsidRDefault="00692A39" w:rsidP="00716432">
      <w:pPr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08</w:t>
      </w:r>
      <w:r w:rsidR="00716432" w:rsidRPr="007004DD">
        <w:rPr>
          <w:rFonts w:ascii="Times New Roman" w:hAnsi="Times New Roman"/>
          <w:color w:val="000000"/>
          <w:sz w:val="26"/>
          <w:szCs w:val="26"/>
        </w:rPr>
        <w:t>.11.</w:t>
      </w:r>
      <w:r w:rsidR="00CD7740" w:rsidRPr="007004DD">
        <w:rPr>
          <w:rFonts w:ascii="Times New Roman" w:hAnsi="Times New Roman"/>
          <w:color w:val="000000"/>
          <w:sz w:val="26"/>
          <w:szCs w:val="26"/>
        </w:rPr>
        <w:t>202</w:t>
      </w:r>
      <w:r w:rsidR="007004DD" w:rsidRPr="007004DD">
        <w:rPr>
          <w:rFonts w:ascii="Times New Roman" w:hAnsi="Times New Roman"/>
          <w:color w:val="000000"/>
          <w:sz w:val="26"/>
          <w:szCs w:val="26"/>
        </w:rPr>
        <w:t>3</w:t>
      </w:r>
      <w:r w:rsidR="00716432" w:rsidRPr="007004DD">
        <w:rPr>
          <w:rFonts w:ascii="Times New Roman" w:hAnsi="Times New Roman"/>
          <w:sz w:val="26"/>
          <w:szCs w:val="26"/>
        </w:rPr>
        <w:tab/>
      </w:r>
      <w:r w:rsidR="00716432" w:rsidRPr="007004DD">
        <w:rPr>
          <w:rFonts w:ascii="Times New Roman" w:hAnsi="Times New Roman"/>
          <w:sz w:val="26"/>
          <w:szCs w:val="26"/>
        </w:rPr>
        <w:tab/>
      </w:r>
      <w:r w:rsidR="00716432" w:rsidRPr="007004DD">
        <w:rPr>
          <w:rFonts w:ascii="Times New Roman" w:hAnsi="Times New Roman"/>
          <w:sz w:val="26"/>
          <w:szCs w:val="26"/>
        </w:rPr>
        <w:tab/>
      </w:r>
      <w:r w:rsidR="00716432" w:rsidRPr="007004DD">
        <w:rPr>
          <w:rFonts w:ascii="Times New Roman" w:hAnsi="Times New Roman"/>
          <w:sz w:val="26"/>
          <w:szCs w:val="26"/>
        </w:rPr>
        <w:tab/>
      </w:r>
      <w:r w:rsidR="00716432" w:rsidRPr="007004DD">
        <w:rPr>
          <w:rFonts w:ascii="Times New Roman" w:hAnsi="Times New Roman"/>
          <w:sz w:val="26"/>
          <w:szCs w:val="26"/>
        </w:rPr>
        <w:tab/>
      </w:r>
      <w:r w:rsidR="00716432" w:rsidRPr="007004DD">
        <w:rPr>
          <w:rFonts w:ascii="Times New Roman" w:hAnsi="Times New Roman"/>
          <w:sz w:val="26"/>
          <w:szCs w:val="26"/>
        </w:rPr>
        <w:tab/>
      </w:r>
      <w:r w:rsidR="00716432" w:rsidRPr="007004DD">
        <w:rPr>
          <w:rFonts w:ascii="Times New Roman" w:hAnsi="Times New Roman"/>
          <w:sz w:val="26"/>
          <w:szCs w:val="26"/>
        </w:rPr>
        <w:tab/>
      </w:r>
      <w:r w:rsidR="007004DD" w:rsidRPr="007004DD">
        <w:rPr>
          <w:rFonts w:ascii="Times New Roman" w:hAnsi="Times New Roman"/>
          <w:sz w:val="26"/>
          <w:szCs w:val="26"/>
        </w:rPr>
        <w:tab/>
      </w:r>
      <w:r w:rsidR="00716432" w:rsidRPr="007004DD">
        <w:rPr>
          <w:rFonts w:ascii="Times New Roman" w:hAnsi="Times New Roman"/>
          <w:sz w:val="26"/>
          <w:szCs w:val="26"/>
        </w:rPr>
        <w:tab/>
      </w:r>
      <w:r w:rsidR="00716432" w:rsidRPr="007004DD">
        <w:rPr>
          <w:rFonts w:ascii="Times New Roman" w:hAnsi="Times New Roman"/>
          <w:sz w:val="26"/>
          <w:szCs w:val="26"/>
        </w:rPr>
        <w:tab/>
      </w:r>
      <w:r w:rsidR="00716432" w:rsidRPr="007004DD">
        <w:rPr>
          <w:rFonts w:ascii="Times New Roman" w:hAnsi="Times New Roman"/>
          <w:sz w:val="26"/>
          <w:szCs w:val="26"/>
        </w:rPr>
        <w:tab/>
      </w:r>
      <w:r w:rsidR="007004DD" w:rsidRPr="007004DD">
        <w:rPr>
          <w:rFonts w:ascii="Times New Roman" w:hAnsi="Times New Roman"/>
          <w:sz w:val="26"/>
          <w:szCs w:val="26"/>
        </w:rPr>
        <w:t xml:space="preserve">    </w:t>
      </w:r>
      <w:r w:rsidR="00716432" w:rsidRPr="007004DD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127</w:t>
      </w:r>
    </w:p>
    <w:p w:rsidR="00716432" w:rsidRPr="007004DD" w:rsidRDefault="00716432" w:rsidP="007004DD">
      <w:pPr>
        <w:jc w:val="center"/>
        <w:rPr>
          <w:rFonts w:ascii="Times New Roman" w:hAnsi="Times New Roman"/>
          <w:sz w:val="26"/>
          <w:szCs w:val="26"/>
        </w:rPr>
      </w:pPr>
      <w:r w:rsidRPr="007004DD">
        <w:rPr>
          <w:rFonts w:ascii="Times New Roman" w:hAnsi="Times New Roman"/>
          <w:sz w:val="26"/>
          <w:szCs w:val="26"/>
        </w:rPr>
        <w:t>с. Птичник</w:t>
      </w:r>
    </w:p>
    <w:p w:rsidR="00716432" w:rsidRPr="007004DD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6432" w:rsidRPr="007004DD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4DD">
        <w:rPr>
          <w:rFonts w:ascii="Times New Roman" w:hAnsi="Times New Roman"/>
          <w:sz w:val="26"/>
          <w:szCs w:val="26"/>
        </w:rPr>
        <w:t>Об утверждении муниципальной программы «Благоустройство территории сель</w:t>
      </w:r>
      <w:r w:rsidR="00CC3D6B" w:rsidRPr="007004DD">
        <w:rPr>
          <w:rFonts w:ascii="Times New Roman" w:hAnsi="Times New Roman"/>
          <w:sz w:val="26"/>
          <w:szCs w:val="26"/>
        </w:rPr>
        <w:t>с</w:t>
      </w:r>
      <w:r w:rsidRPr="007004DD">
        <w:rPr>
          <w:rFonts w:ascii="Times New Roman" w:hAnsi="Times New Roman"/>
          <w:sz w:val="26"/>
          <w:szCs w:val="26"/>
        </w:rPr>
        <w:t>кого поселения МО «Птичнинское сельское поселение»</w:t>
      </w:r>
      <w:r w:rsidR="00C042C3">
        <w:rPr>
          <w:rFonts w:ascii="Times New Roman" w:hAnsi="Times New Roman"/>
          <w:sz w:val="26"/>
          <w:szCs w:val="26"/>
        </w:rPr>
        <w:t xml:space="preserve"> </w:t>
      </w:r>
      <w:r w:rsidRPr="007004DD">
        <w:rPr>
          <w:rFonts w:ascii="Times New Roman" w:hAnsi="Times New Roman"/>
          <w:sz w:val="26"/>
          <w:szCs w:val="26"/>
        </w:rPr>
        <w:t>на 20</w:t>
      </w:r>
      <w:r w:rsidR="000E5A67" w:rsidRPr="007004DD">
        <w:rPr>
          <w:rFonts w:ascii="Times New Roman" w:hAnsi="Times New Roman"/>
          <w:sz w:val="26"/>
          <w:szCs w:val="26"/>
        </w:rPr>
        <w:t>2</w:t>
      </w:r>
      <w:r w:rsidR="00CD7740" w:rsidRPr="007004DD">
        <w:rPr>
          <w:rFonts w:ascii="Times New Roman" w:hAnsi="Times New Roman"/>
          <w:sz w:val="26"/>
          <w:szCs w:val="26"/>
        </w:rPr>
        <w:t>3</w:t>
      </w:r>
      <w:r w:rsidRPr="007004DD">
        <w:rPr>
          <w:rFonts w:ascii="Times New Roman" w:hAnsi="Times New Roman"/>
          <w:sz w:val="26"/>
          <w:szCs w:val="26"/>
        </w:rPr>
        <w:t xml:space="preserve"> – 202</w:t>
      </w:r>
      <w:r w:rsidR="00CD7740" w:rsidRPr="007004DD">
        <w:rPr>
          <w:rFonts w:ascii="Times New Roman" w:hAnsi="Times New Roman"/>
          <w:sz w:val="26"/>
          <w:szCs w:val="26"/>
        </w:rPr>
        <w:t>7</w:t>
      </w:r>
      <w:r w:rsidRPr="007004DD">
        <w:rPr>
          <w:rFonts w:ascii="Times New Roman" w:hAnsi="Times New Roman"/>
          <w:sz w:val="26"/>
          <w:szCs w:val="26"/>
        </w:rPr>
        <w:t xml:space="preserve"> годы»</w:t>
      </w:r>
    </w:p>
    <w:p w:rsidR="00716432" w:rsidRPr="007004DD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6432" w:rsidRPr="007004DD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4DD">
        <w:rPr>
          <w:rFonts w:ascii="Times New Roman" w:hAnsi="Times New Roman"/>
          <w:sz w:val="26"/>
          <w:szCs w:val="26"/>
        </w:rPr>
        <w:t>В связи с необходимостью развития и поддержки сферы благоустройства МО «Птичнинское сельское поселение», определения приоритетных направлений и разработки комплекса конкретных мер развития отрасли на 20</w:t>
      </w:r>
      <w:r w:rsidR="00514B41" w:rsidRPr="007004DD">
        <w:rPr>
          <w:rFonts w:ascii="Times New Roman" w:hAnsi="Times New Roman"/>
          <w:sz w:val="26"/>
          <w:szCs w:val="26"/>
        </w:rPr>
        <w:t>23</w:t>
      </w:r>
      <w:r w:rsidRPr="007004DD">
        <w:rPr>
          <w:rFonts w:ascii="Times New Roman" w:hAnsi="Times New Roman"/>
          <w:sz w:val="26"/>
          <w:szCs w:val="26"/>
        </w:rPr>
        <w:t>-202</w:t>
      </w:r>
      <w:r w:rsidR="00514B41" w:rsidRPr="007004DD">
        <w:rPr>
          <w:rFonts w:ascii="Times New Roman" w:hAnsi="Times New Roman"/>
          <w:sz w:val="26"/>
          <w:szCs w:val="26"/>
        </w:rPr>
        <w:t>7</w:t>
      </w:r>
      <w:r w:rsidRPr="007004DD">
        <w:rPr>
          <w:rFonts w:ascii="Times New Roman" w:hAnsi="Times New Roman"/>
          <w:sz w:val="26"/>
          <w:szCs w:val="26"/>
        </w:rPr>
        <w:t xml:space="preserve"> годы и в соответствии с Постановлением главы Птичнинского сельского поселения </w:t>
      </w:r>
      <w:r w:rsidRPr="007004DD">
        <w:rPr>
          <w:rFonts w:ascii="Times New Roman" w:hAnsi="Times New Roman"/>
          <w:color w:val="000000"/>
          <w:sz w:val="26"/>
          <w:szCs w:val="26"/>
        </w:rPr>
        <w:t>№ 216</w:t>
      </w:r>
      <w:r w:rsidR="007004DD" w:rsidRPr="007004D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004DD">
        <w:rPr>
          <w:rFonts w:ascii="Times New Roman" w:hAnsi="Times New Roman"/>
          <w:color w:val="000000"/>
          <w:sz w:val="26"/>
          <w:szCs w:val="26"/>
        </w:rPr>
        <w:t>от 26.10.2016</w:t>
      </w:r>
      <w:r w:rsidRPr="007004DD">
        <w:rPr>
          <w:rFonts w:ascii="Times New Roman" w:hAnsi="Times New Roman"/>
          <w:sz w:val="26"/>
          <w:szCs w:val="26"/>
        </w:rPr>
        <w:t xml:space="preserve"> года «</w:t>
      </w:r>
      <w:r w:rsidRPr="007004DD">
        <w:rPr>
          <w:rFonts w:ascii="Times New Roman" w:hAnsi="Times New Roman"/>
          <w:color w:val="000000"/>
          <w:sz w:val="26"/>
          <w:szCs w:val="26"/>
        </w:rPr>
        <w:t>Об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</w:r>
      <w:r w:rsidRPr="007004DD">
        <w:rPr>
          <w:rFonts w:ascii="Times New Roman" w:hAnsi="Times New Roman"/>
          <w:b/>
          <w:color w:val="000000"/>
          <w:sz w:val="26"/>
          <w:szCs w:val="26"/>
        </w:rPr>
        <w:t>»</w:t>
      </w:r>
      <w:r w:rsidR="00C042C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004DD">
        <w:rPr>
          <w:rFonts w:ascii="Times New Roman" w:hAnsi="Times New Roman"/>
          <w:color w:val="000000"/>
          <w:sz w:val="26"/>
          <w:szCs w:val="26"/>
        </w:rPr>
        <w:t>администрация сельского поселения</w:t>
      </w:r>
    </w:p>
    <w:p w:rsidR="00716432" w:rsidRPr="007004DD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4DD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716432" w:rsidRPr="007004DD" w:rsidRDefault="00716432" w:rsidP="007164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004DD">
        <w:rPr>
          <w:rFonts w:ascii="Times New Roman" w:hAnsi="Times New Roman"/>
          <w:sz w:val="26"/>
          <w:szCs w:val="26"/>
        </w:rPr>
        <w:t>1. Утвердить муниципальную программу «Благоустройство территории сельского поселения МО «Птичнинское сельское поселение»</w:t>
      </w:r>
      <w:r w:rsidR="00C042C3">
        <w:rPr>
          <w:rFonts w:ascii="Times New Roman" w:hAnsi="Times New Roman"/>
          <w:sz w:val="26"/>
          <w:szCs w:val="26"/>
        </w:rPr>
        <w:t xml:space="preserve"> </w:t>
      </w:r>
      <w:r w:rsidRPr="007004DD">
        <w:rPr>
          <w:rFonts w:ascii="Times New Roman" w:hAnsi="Times New Roman"/>
          <w:sz w:val="26"/>
          <w:szCs w:val="26"/>
        </w:rPr>
        <w:t>на 20</w:t>
      </w:r>
      <w:r w:rsidR="00CD7740" w:rsidRPr="007004DD">
        <w:rPr>
          <w:rFonts w:ascii="Times New Roman" w:hAnsi="Times New Roman"/>
          <w:sz w:val="26"/>
          <w:szCs w:val="26"/>
        </w:rPr>
        <w:t>23</w:t>
      </w:r>
      <w:r w:rsidRPr="007004DD">
        <w:rPr>
          <w:rFonts w:ascii="Times New Roman" w:hAnsi="Times New Roman"/>
          <w:sz w:val="26"/>
          <w:szCs w:val="26"/>
        </w:rPr>
        <w:t>– 202</w:t>
      </w:r>
      <w:r w:rsidR="00CD7740" w:rsidRPr="007004DD">
        <w:rPr>
          <w:rFonts w:ascii="Times New Roman" w:hAnsi="Times New Roman"/>
          <w:sz w:val="26"/>
          <w:szCs w:val="26"/>
        </w:rPr>
        <w:t>7</w:t>
      </w:r>
      <w:r w:rsidRPr="007004DD">
        <w:rPr>
          <w:rFonts w:ascii="Times New Roman" w:hAnsi="Times New Roman"/>
          <w:sz w:val="26"/>
          <w:szCs w:val="26"/>
        </w:rPr>
        <w:t>годы» (приложение 1).</w:t>
      </w:r>
    </w:p>
    <w:p w:rsidR="00716432" w:rsidRPr="007004DD" w:rsidRDefault="004A70F9" w:rsidP="00423C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004DD">
        <w:rPr>
          <w:rFonts w:ascii="Times New Roman" w:hAnsi="Times New Roman"/>
          <w:sz w:val="26"/>
          <w:szCs w:val="26"/>
        </w:rPr>
        <w:t>2</w:t>
      </w:r>
      <w:r w:rsidR="00716432" w:rsidRPr="007004DD">
        <w:rPr>
          <w:rFonts w:ascii="Times New Roman" w:hAnsi="Times New Roman"/>
          <w:sz w:val="26"/>
          <w:szCs w:val="26"/>
        </w:rPr>
        <w:t xml:space="preserve">. Установить, что в ходе реализации муниципальной программы </w:t>
      </w:r>
      <w:r w:rsidR="00716432" w:rsidRPr="007004DD">
        <w:rPr>
          <w:rFonts w:ascii="Times New Roman" w:hAnsi="Times New Roman"/>
          <w:b/>
          <w:sz w:val="26"/>
          <w:szCs w:val="26"/>
        </w:rPr>
        <w:t>«</w:t>
      </w:r>
      <w:r w:rsidR="00716432" w:rsidRPr="007004DD">
        <w:rPr>
          <w:rFonts w:ascii="Times New Roman" w:hAnsi="Times New Roman"/>
          <w:sz w:val="26"/>
          <w:szCs w:val="26"/>
        </w:rPr>
        <w:t>Благоустройство территории сель</w:t>
      </w:r>
      <w:r w:rsidR="00CC3D6B" w:rsidRPr="007004DD">
        <w:rPr>
          <w:rFonts w:ascii="Times New Roman" w:hAnsi="Times New Roman"/>
          <w:sz w:val="26"/>
          <w:szCs w:val="26"/>
        </w:rPr>
        <w:t>с</w:t>
      </w:r>
      <w:r w:rsidR="00716432" w:rsidRPr="007004DD">
        <w:rPr>
          <w:rFonts w:ascii="Times New Roman" w:hAnsi="Times New Roman"/>
          <w:sz w:val="26"/>
          <w:szCs w:val="26"/>
        </w:rPr>
        <w:t>кого поселения МО «Птичнинское сельское поселение»</w:t>
      </w:r>
      <w:r w:rsidR="00C042C3">
        <w:rPr>
          <w:rFonts w:ascii="Times New Roman" w:hAnsi="Times New Roman"/>
          <w:sz w:val="26"/>
          <w:szCs w:val="26"/>
        </w:rPr>
        <w:t xml:space="preserve"> </w:t>
      </w:r>
      <w:r w:rsidR="00716432" w:rsidRPr="007004DD">
        <w:rPr>
          <w:rFonts w:ascii="Times New Roman" w:hAnsi="Times New Roman"/>
          <w:sz w:val="26"/>
          <w:szCs w:val="26"/>
        </w:rPr>
        <w:t>на 20</w:t>
      </w:r>
      <w:r w:rsidRPr="007004DD">
        <w:rPr>
          <w:rFonts w:ascii="Times New Roman" w:hAnsi="Times New Roman"/>
          <w:sz w:val="26"/>
          <w:szCs w:val="26"/>
        </w:rPr>
        <w:t>23</w:t>
      </w:r>
      <w:r w:rsidR="00716432" w:rsidRPr="007004DD">
        <w:rPr>
          <w:rFonts w:ascii="Times New Roman" w:hAnsi="Times New Roman"/>
          <w:sz w:val="26"/>
          <w:szCs w:val="26"/>
        </w:rPr>
        <w:t xml:space="preserve"> – 202</w:t>
      </w:r>
      <w:r w:rsidRPr="007004DD">
        <w:rPr>
          <w:rFonts w:ascii="Times New Roman" w:hAnsi="Times New Roman"/>
          <w:sz w:val="26"/>
          <w:szCs w:val="26"/>
        </w:rPr>
        <w:t>7</w:t>
      </w:r>
      <w:r w:rsidR="00716432" w:rsidRPr="007004DD">
        <w:rPr>
          <w:rFonts w:ascii="Times New Roman" w:hAnsi="Times New Roman"/>
          <w:sz w:val="26"/>
          <w:szCs w:val="26"/>
        </w:rPr>
        <w:t xml:space="preserve"> годы»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C042C3" w:rsidRPr="00AA74A5" w:rsidRDefault="004A70F9" w:rsidP="00C0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4DD">
        <w:rPr>
          <w:rFonts w:ascii="Times New Roman" w:hAnsi="Times New Roman"/>
          <w:sz w:val="26"/>
          <w:szCs w:val="26"/>
        </w:rPr>
        <w:t>3</w:t>
      </w:r>
      <w:r w:rsidR="00716432" w:rsidRPr="007004DD">
        <w:rPr>
          <w:rFonts w:ascii="Times New Roman" w:hAnsi="Times New Roman"/>
          <w:sz w:val="26"/>
          <w:szCs w:val="26"/>
        </w:rPr>
        <w:t xml:space="preserve">. </w:t>
      </w:r>
      <w:r w:rsidR="00C042C3" w:rsidRPr="00AA74A5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bookmarkStart w:id="0" w:name="C3"/>
      <w:bookmarkEnd w:id="0"/>
      <w:r w:rsidR="00C042C3" w:rsidRPr="00AA74A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Птичнинского сельского поселения от </w:t>
      </w:r>
      <w:r w:rsidR="00C042C3">
        <w:rPr>
          <w:rFonts w:ascii="Times New Roman" w:hAnsi="Times New Roman" w:cs="Times New Roman"/>
          <w:sz w:val="26"/>
          <w:szCs w:val="26"/>
        </w:rPr>
        <w:t>10</w:t>
      </w:r>
      <w:r w:rsidR="00C042C3" w:rsidRPr="00AA74A5">
        <w:rPr>
          <w:rFonts w:ascii="Times New Roman" w:hAnsi="Times New Roman" w:cs="Times New Roman"/>
          <w:sz w:val="26"/>
          <w:szCs w:val="26"/>
        </w:rPr>
        <w:t>.1</w:t>
      </w:r>
      <w:r w:rsidR="00C042C3">
        <w:rPr>
          <w:rFonts w:ascii="Times New Roman" w:hAnsi="Times New Roman" w:cs="Times New Roman"/>
          <w:sz w:val="26"/>
          <w:szCs w:val="26"/>
        </w:rPr>
        <w:t>1</w:t>
      </w:r>
      <w:r w:rsidR="00C042C3" w:rsidRPr="00AA74A5">
        <w:rPr>
          <w:rFonts w:ascii="Times New Roman" w:hAnsi="Times New Roman" w:cs="Times New Roman"/>
          <w:sz w:val="26"/>
          <w:szCs w:val="26"/>
        </w:rPr>
        <w:t>.202</w:t>
      </w:r>
      <w:r w:rsidR="00C042C3">
        <w:rPr>
          <w:rFonts w:ascii="Times New Roman" w:hAnsi="Times New Roman" w:cs="Times New Roman"/>
          <w:sz w:val="26"/>
          <w:szCs w:val="26"/>
        </w:rPr>
        <w:t>3</w:t>
      </w:r>
      <w:r w:rsidR="00C042C3" w:rsidRPr="00AA74A5">
        <w:rPr>
          <w:rFonts w:ascii="Times New Roman" w:hAnsi="Times New Roman" w:cs="Times New Roman"/>
          <w:sz w:val="26"/>
          <w:szCs w:val="26"/>
        </w:rPr>
        <w:t xml:space="preserve"> № 1</w:t>
      </w:r>
      <w:r w:rsidR="00C042C3">
        <w:rPr>
          <w:rFonts w:ascii="Times New Roman" w:hAnsi="Times New Roman" w:cs="Times New Roman"/>
          <w:sz w:val="26"/>
          <w:szCs w:val="26"/>
        </w:rPr>
        <w:t>35</w:t>
      </w:r>
      <w:r w:rsidR="00C042C3" w:rsidRPr="00AA74A5">
        <w:rPr>
          <w:rFonts w:ascii="Times New Roman" w:hAnsi="Times New Roman" w:cs="Times New Roman"/>
          <w:sz w:val="26"/>
          <w:szCs w:val="26"/>
        </w:rPr>
        <w:t xml:space="preserve"> </w:t>
      </w:r>
      <w:r w:rsidR="00C042C3" w:rsidRPr="007004DD">
        <w:rPr>
          <w:rFonts w:ascii="Times New Roman" w:hAnsi="Times New Roman"/>
          <w:sz w:val="26"/>
          <w:szCs w:val="26"/>
        </w:rPr>
        <w:t>«Благоустройство территории сельского поселения МО «Птичнинское сельское поселение»</w:t>
      </w:r>
      <w:r w:rsidR="00C042C3">
        <w:rPr>
          <w:rFonts w:ascii="Times New Roman" w:hAnsi="Times New Roman"/>
          <w:sz w:val="26"/>
          <w:szCs w:val="26"/>
        </w:rPr>
        <w:t xml:space="preserve"> </w:t>
      </w:r>
      <w:r w:rsidR="00C042C3" w:rsidRPr="007004DD">
        <w:rPr>
          <w:rFonts w:ascii="Times New Roman" w:hAnsi="Times New Roman"/>
          <w:sz w:val="26"/>
          <w:szCs w:val="26"/>
        </w:rPr>
        <w:t>на 2023 – 2027 годы»</w:t>
      </w:r>
      <w:r w:rsidR="00C042C3" w:rsidRPr="00AA74A5">
        <w:rPr>
          <w:rFonts w:ascii="Times New Roman" w:hAnsi="Times New Roman" w:cs="Times New Roman"/>
          <w:bCs/>
          <w:sz w:val="26"/>
          <w:szCs w:val="26"/>
        </w:rPr>
        <w:t>.</w:t>
      </w:r>
    </w:p>
    <w:p w:rsidR="00716432" w:rsidRPr="007004DD" w:rsidRDefault="00C042C3" w:rsidP="007164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716432" w:rsidRPr="007004DD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16432" w:rsidRPr="007004DD" w:rsidRDefault="00C042C3" w:rsidP="007164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16432" w:rsidRPr="007004DD">
        <w:rPr>
          <w:rFonts w:ascii="Times New Roman" w:hAnsi="Times New Roman"/>
          <w:sz w:val="26"/>
          <w:szCs w:val="26"/>
        </w:rPr>
        <w:t xml:space="preserve">. Опубликовать настоящее постановление </w:t>
      </w:r>
      <w:r w:rsidR="00716432" w:rsidRPr="007004DD">
        <w:rPr>
          <w:rFonts w:ascii="Times New Roman" w:hAnsi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716432" w:rsidRPr="007004DD" w:rsidRDefault="00C042C3" w:rsidP="007164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716432" w:rsidRPr="007004DD">
        <w:rPr>
          <w:rFonts w:ascii="Times New Roman" w:hAnsi="Times New Roman"/>
          <w:color w:val="000000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716432" w:rsidRPr="007004DD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16432" w:rsidRPr="007004DD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16432" w:rsidRPr="007004DD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004DD">
        <w:rPr>
          <w:rFonts w:ascii="Times New Roman" w:hAnsi="Times New Roman"/>
          <w:color w:val="000000"/>
          <w:sz w:val="26"/>
          <w:szCs w:val="26"/>
        </w:rPr>
        <w:t>Глава администрации</w:t>
      </w:r>
    </w:p>
    <w:p w:rsidR="00716432" w:rsidRPr="007004DD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04DD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F20F15">
        <w:rPr>
          <w:rFonts w:ascii="Times New Roman" w:hAnsi="Times New Roman"/>
          <w:color w:val="000000"/>
          <w:sz w:val="26"/>
          <w:szCs w:val="26"/>
        </w:rPr>
        <w:tab/>
      </w:r>
      <w:r w:rsidR="00F20F15">
        <w:rPr>
          <w:rFonts w:ascii="Times New Roman" w:hAnsi="Times New Roman"/>
          <w:color w:val="000000"/>
          <w:sz w:val="26"/>
          <w:szCs w:val="26"/>
        </w:rPr>
        <w:tab/>
      </w:r>
      <w:r w:rsidR="00F20F15">
        <w:rPr>
          <w:rFonts w:ascii="Times New Roman" w:hAnsi="Times New Roman"/>
          <w:color w:val="000000"/>
          <w:sz w:val="26"/>
          <w:szCs w:val="26"/>
        </w:rPr>
        <w:tab/>
      </w:r>
      <w:r w:rsidR="00F20F15">
        <w:rPr>
          <w:rFonts w:ascii="Times New Roman" w:hAnsi="Times New Roman"/>
          <w:color w:val="000000"/>
          <w:sz w:val="26"/>
          <w:szCs w:val="26"/>
        </w:rPr>
        <w:tab/>
      </w:r>
      <w:r w:rsidR="00F20F15">
        <w:rPr>
          <w:rFonts w:ascii="Times New Roman" w:hAnsi="Times New Roman"/>
          <w:color w:val="000000"/>
          <w:sz w:val="26"/>
          <w:szCs w:val="26"/>
        </w:rPr>
        <w:tab/>
      </w:r>
      <w:r w:rsidR="00F20F15">
        <w:rPr>
          <w:rFonts w:ascii="Times New Roman" w:hAnsi="Times New Roman"/>
          <w:color w:val="000000"/>
          <w:sz w:val="26"/>
          <w:szCs w:val="26"/>
        </w:rPr>
        <w:tab/>
      </w:r>
      <w:r w:rsidR="00F20F15">
        <w:rPr>
          <w:rFonts w:ascii="Times New Roman" w:hAnsi="Times New Roman"/>
          <w:color w:val="000000"/>
          <w:sz w:val="26"/>
          <w:szCs w:val="26"/>
        </w:rPr>
        <w:tab/>
        <w:t xml:space="preserve">          </w:t>
      </w:r>
      <w:r w:rsidR="004A70F9" w:rsidRPr="007004DD">
        <w:rPr>
          <w:rFonts w:ascii="Times New Roman" w:hAnsi="Times New Roman"/>
          <w:color w:val="000000"/>
          <w:sz w:val="26"/>
          <w:szCs w:val="26"/>
        </w:rPr>
        <w:t>Н.В. Тимофеева</w:t>
      </w:r>
    </w:p>
    <w:p w:rsidR="00716432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04DD">
        <w:rPr>
          <w:rFonts w:ascii="Times New Roman" w:hAnsi="Times New Roman"/>
          <w:color w:val="000000"/>
          <w:sz w:val="26"/>
          <w:szCs w:val="26"/>
        </w:rPr>
        <w:tab/>
      </w:r>
    </w:p>
    <w:p w:rsidR="00C042C3" w:rsidRDefault="00C042C3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042C3" w:rsidRDefault="00C042C3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042C3" w:rsidRDefault="00C042C3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042C3" w:rsidRDefault="00C042C3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042C3" w:rsidRPr="007004DD" w:rsidRDefault="00C042C3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16432" w:rsidRPr="00E66899" w:rsidRDefault="00716432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57BC1">
        <w:rPr>
          <w:rFonts w:ascii="Times New Roman" w:hAnsi="Times New Roman"/>
        </w:rPr>
        <w:t>Приложение № 1</w:t>
      </w:r>
    </w:p>
    <w:p w:rsidR="00716432" w:rsidRDefault="00716432" w:rsidP="00716432">
      <w:pPr>
        <w:spacing w:after="0" w:line="240" w:lineRule="auto"/>
        <w:jc w:val="right"/>
        <w:rPr>
          <w:rFonts w:ascii="Times New Roman" w:hAnsi="Times New Roman"/>
        </w:rPr>
      </w:pPr>
      <w:r w:rsidRPr="00D57BC1">
        <w:rPr>
          <w:rFonts w:ascii="Times New Roman" w:hAnsi="Times New Roman"/>
        </w:rPr>
        <w:t>Утверждена</w:t>
      </w:r>
    </w:p>
    <w:p w:rsidR="00716432" w:rsidRPr="00D57BC1" w:rsidRDefault="00716432" w:rsidP="00716432">
      <w:pPr>
        <w:spacing w:after="0" w:line="240" w:lineRule="auto"/>
        <w:jc w:val="right"/>
        <w:rPr>
          <w:rFonts w:ascii="Times New Roman" w:hAnsi="Times New Roman"/>
        </w:rPr>
      </w:pPr>
      <w:r w:rsidRPr="00D57BC1">
        <w:rPr>
          <w:rFonts w:ascii="Times New Roman" w:hAnsi="Times New Roman"/>
        </w:rPr>
        <w:t>Постановлением</w:t>
      </w:r>
      <w:r>
        <w:rPr>
          <w:rFonts w:ascii="Times New Roman" w:hAnsi="Times New Roman"/>
        </w:rPr>
        <w:t xml:space="preserve"> администрации</w:t>
      </w:r>
    </w:p>
    <w:p w:rsidR="00716432" w:rsidRPr="00D57BC1" w:rsidRDefault="00716432" w:rsidP="00716432">
      <w:pPr>
        <w:spacing w:after="0" w:line="240" w:lineRule="auto"/>
        <w:jc w:val="right"/>
        <w:rPr>
          <w:rFonts w:ascii="Times New Roman" w:hAnsi="Times New Roman"/>
        </w:rPr>
      </w:pPr>
      <w:r w:rsidRPr="00D57BC1">
        <w:rPr>
          <w:rFonts w:ascii="Times New Roman" w:hAnsi="Times New Roman"/>
        </w:rPr>
        <w:t xml:space="preserve">от </w:t>
      </w:r>
      <w:r w:rsidR="00F20F15">
        <w:rPr>
          <w:rFonts w:ascii="Times New Roman" w:hAnsi="Times New Roman"/>
        </w:rPr>
        <w:t>08</w:t>
      </w:r>
      <w:r w:rsidR="004A70F9" w:rsidRPr="004A70F9">
        <w:rPr>
          <w:rFonts w:ascii="Times New Roman" w:hAnsi="Times New Roman"/>
        </w:rPr>
        <w:t>.11.202</w:t>
      </w:r>
      <w:r w:rsidR="00C042C3">
        <w:rPr>
          <w:rFonts w:ascii="Times New Roman" w:hAnsi="Times New Roman"/>
        </w:rPr>
        <w:t xml:space="preserve">3 </w:t>
      </w:r>
      <w:r w:rsidRPr="004A70F9">
        <w:rPr>
          <w:rFonts w:ascii="Times New Roman" w:hAnsi="Times New Roman"/>
        </w:rPr>
        <w:t>№</w:t>
      </w:r>
      <w:r w:rsidR="00F20F15">
        <w:rPr>
          <w:rFonts w:ascii="Times New Roman" w:hAnsi="Times New Roman"/>
        </w:rPr>
        <w:t>127</w:t>
      </w: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Default="00716432" w:rsidP="00716432">
      <w:pPr>
        <w:jc w:val="right"/>
        <w:rPr>
          <w:rFonts w:ascii="Times New Roman" w:hAnsi="Times New Roman"/>
        </w:rPr>
      </w:pPr>
    </w:p>
    <w:p w:rsidR="00C042C3" w:rsidRDefault="00C042C3" w:rsidP="00716432">
      <w:pPr>
        <w:jc w:val="right"/>
        <w:rPr>
          <w:rFonts w:ascii="Times New Roman" w:hAnsi="Times New Roman"/>
        </w:rPr>
      </w:pPr>
    </w:p>
    <w:p w:rsidR="00C042C3" w:rsidRDefault="00C042C3" w:rsidP="00716432">
      <w:pPr>
        <w:jc w:val="right"/>
        <w:rPr>
          <w:rFonts w:ascii="Times New Roman" w:hAnsi="Times New Roman"/>
        </w:rPr>
      </w:pPr>
    </w:p>
    <w:p w:rsidR="00C042C3" w:rsidRDefault="00C042C3" w:rsidP="00716432">
      <w:pPr>
        <w:jc w:val="right"/>
        <w:rPr>
          <w:rFonts w:ascii="Times New Roman" w:hAnsi="Times New Roman"/>
        </w:rPr>
      </w:pPr>
    </w:p>
    <w:p w:rsidR="00C042C3" w:rsidRPr="00D57BC1" w:rsidRDefault="00C042C3" w:rsidP="00716432">
      <w:pPr>
        <w:jc w:val="right"/>
        <w:rPr>
          <w:rFonts w:ascii="Times New Roman" w:hAnsi="Times New Roman"/>
        </w:rPr>
      </w:pPr>
    </w:p>
    <w:p w:rsidR="00716432" w:rsidRPr="00C042C3" w:rsidRDefault="00716432" w:rsidP="00716432">
      <w:pPr>
        <w:jc w:val="right"/>
        <w:rPr>
          <w:rFonts w:ascii="Times New Roman" w:hAnsi="Times New Roman"/>
          <w:sz w:val="26"/>
          <w:szCs w:val="26"/>
        </w:rPr>
      </w:pPr>
    </w:p>
    <w:p w:rsidR="00716432" w:rsidRPr="00C042C3" w:rsidRDefault="00716432" w:rsidP="00C042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042C3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716432" w:rsidRPr="00C042C3" w:rsidRDefault="00716432" w:rsidP="00C042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42C3">
        <w:rPr>
          <w:rFonts w:ascii="Times New Roman" w:hAnsi="Times New Roman"/>
          <w:b/>
          <w:sz w:val="26"/>
          <w:szCs w:val="26"/>
        </w:rPr>
        <w:t>«Благоустройство территории сель</w:t>
      </w:r>
      <w:r w:rsidR="00423C06" w:rsidRPr="00C042C3">
        <w:rPr>
          <w:rFonts w:ascii="Times New Roman" w:hAnsi="Times New Roman"/>
          <w:b/>
          <w:sz w:val="26"/>
          <w:szCs w:val="26"/>
        </w:rPr>
        <w:t>с</w:t>
      </w:r>
      <w:r w:rsidRPr="00C042C3">
        <w:rPr>
          <w:rFonts w:ascii="Times New Roman" w:hAnsi="Times New Roman"/>
          <w:b/>
          <w:sz w:val="26"/>
          <w:szCs w:val="26"/>
        </w:rPr>
        <w:t>кого поселения МО «Птичнинское сельское поселение»</w:t>
      </w:r>
      <w:r w:rsidR="00C042C3">
        <w:rPr>
          <w:rFonts w:ascii="Times New Roman" w:hAnsi="Times New Roman"/>
          <w:b/>
          <w:sz w:val="26"/>
          <w:szCs w:val="26"/>
        </w:rPr>
        <w:t xml:space="preserve"> </w:t>
      </w:r>
      <w:r w:rsidR="00423C06" w:rsidRPr="00C042C3">
        <w:rPr>
          <w:rFonts w:ascii="Times New Roman" w:hAnsi="Times New Roman"/>
          <w:b/>
          <w:sz w:val="26"/>
          <w:szCs w:val="26"/>
        </w:rPr>
        <w:t>на 20</w:t>
      </w:r>
      <w:r w:rsidR="004A70F9" w:rsidRPr="00C042C3">
        <w:rPr>
          <w:rFonts w:ascii="Times New Roman" w:hAnsi="Times New Roman"/>
          <w:b/>
          <w:sz w:val="26"/>
          <w:szCs w:val="26"/>
        </w:rPr>
        <w:t>23</w:t>
      </w:r>
      <w:r w:rsidR="00423C06" w:rsidRPr="00C042C3">
        <w:rPr>
          <w:rFonts w:ascii="Times New Roman" w:hAnsi="Times New Roman"/>
          <w:b/>
          <w:sz w:val="26"/>
          <w:szCs w:val="26"/>
        </w:rPr>
        <w:t xml:space="preserve"> – 202</w:t>
      </w:r>
      <w:r w:rsidR="004A70F9" w:rsidRPr="00C042C3">
        <w:rPr>
          <w:rFonts w:ascii="Times New Roman" w:hAnsi="Times New Roman"/>
          <w:b/>
          <w:sz w:val="26"/>
          <w:szCs w:val="26"/>
        </w:rPr>
        <w:t>7</w:t>
      </w:r>
      <w:r w:rsidRPr="00C042C3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716432" w:rsidRPr="00C042C3" w:rsidRDefault="00716432" w:rsidP="00716432">
      <w:pPr>
        <w:jc w:val="center"/>
        <w:rPr>
          <w:rFonts w:ascii="Times New Roman" w:hAnsi="Times New Roman"/>
          <w:sz w:val="26"/>
          <w:szCs w:val="26"/>
        </w:rPr>
      </w:pPr>
    </w:p>
    <w:p w:rsidR="00716432" w:rsidRPr="00C042C3" w:rsidRDefault="00716432" w:rsidP="00716432">
      <w:pPr>
        <w:jc w:val="center"/>
        <w:rPr>
          <w:rFonts w:ascii="Times New Roman" w:hAnsi="Times New Roman"/>
          <w:sz w:val="26"/>
          <w:szCs w:val="26"/>
        </w:rPr>
      </w:pPr>
    </w:p>
    <w:p w:rsidR="00716432" w:rsidRPr="00C042C3" w:rsidRDefault="00716432" w:rsidP="00716432">
      <w:pPr>
        <w:jc w:val="center"/>
        <w:rPr>
          <w:rFonts w:ascii="Times New Roman" w:hAnsi="Times New Roman"/>
          <w:sz w:val="26"/>
          <w:szCs w:val="26"/>
        </w:rPr>
      </w:pPr>
    </w:p>
    <w:p w:rsidR="00716432" w:rsidRPr="00C042C3" w:rsidRDefault="00716432" w:rsidP="00716432">
      <w:pPr>
        <w:jc w:val="center"/>
        <w:rPr>
          <w:rFonts w:ascii="Times New Roman" w:hAnsi="Times New Roman"/>
          <w:sz w:val="26"/>
          <w:szCs w:val="26"/>
        </w:rPr>
      </w:pPr>
    </w:p>
    <w:p w:rsidR="00716432" w:rsidRPr="00C042C3" w:rsidRDefault="00716432" w:rsidP="00716432">
      <w:pPr>
        <w:jc w:val="center"/>
        <w:rPr>
          <w:rFonts w:ascii="Times New Roman" w:hAnsi="Times New Roman"/>
          <w:sz w:val="26"/>
          <w:szCs w:val="26"/>
        </w:rPr>
      </w:pPr>
    </w:p>
    <w:p w:rsidR="00716432" w:rsidRPr="00C042C3" w:rsidRDefault="00716432" w:rsidP="00716432">
      <w:pPr>
        <w:jc w:val="center"/>
        <w:rPr>
          <w:rFonts w:ascii="Times New Roman" w:hAnsi="Times New Roman"/>
          <w:sz w:val="26"/>
          <w:szCs w:val="26"/>
        </w:rPr>
      </w:pPr>
    </w:p>
    <w:p w:rsidR="00716432" w:rsidRPr="00C042C3" w:rsidRDefault="00716432" w:rsidP="00716432">
      <w:pPr>
        <w:jc w:val="center"/>
        <w:rPr>
          <w:rFonts w:ascii="Times New Roman" w:hAnsi="Times New Roman"/>
          <w:sz w:val="26"/>
          <w:szCs w:val="26"/>
        </w:rPr>
      </w:pPr>
    </w:p>
    <w:p w:rsidR="00716432" w:rsidRPr="00C042C3" w:rsidRDefault="00716432" w:rsidP="00716432">
      <w:pPr>
        <w:jc w:val="center"/>
        <w:rPr>
          <w:rFonts w:ascii="Times New Roman" w:hAnsi="Times New Roman"/>
          <w:sz w:val="26"/>
          <w:szCs w:val="26"/>
        </w:rPr>
      </w:pPr>
    </w:p>
    <w:p w:rsidR="00716432" w:rsidRPr="00C042C3" w:rsidRDefault="00716432" w:rsidP="00716432">
      <w:pPr>
        <w:jc w:val="center"/>
        <w:rPr>
          <w:rFonts w:ascii="Times New Roman" w:hAnsi="Times New Roman"/>
          <w:sz w:val="26"/>
          <w:szCs w:val="26"/>
        </w:rPr>
      </w:pPr>
    </w:p>
    <w:p w:rsidR="00716432" w:rsidRPr="00C042C3" w:rsidRDefault="00716432" w:rsidP="00716432">
      <w:pPr>
        <w:jc w:val="center"/>
        <w:rPr>
          <w:rFonts w:ascii="Times New Roman" w:hAnsi="Times New Roman"/>
          <w:sz w:val="26"/>
          <w:szCs w:val="26"/>
        </w:rPr>
      </w:pPr>
    </w:p>
    <w:p w:rsidR="00716432" w:rsidRPr="00C042C3" w:rsidRDefault="00716432" w:rsidP="00716432">
      <w:pPr>
        <w:jc w:val="center"/>
        <w:rPr>
          <w:rFonts w:ascii="Times New Roman" w:hAnsi="Times New Roman"/>
          <w:sz w:val="26"/>
          <w:szCs w:val="26"/>
        </w:rPr>
      </w:pPr>
    </w:p>
    <w:p w:rsidR="00C042C3" w:rsidRPr="00C042C3" w:rsidRDefault="00C042C3" w:rsidP="00716432">
      <w:pPr>
        <w:jc w:val="center"/>
        <w:rPr>
          <w:rFonts w:ascii="Times New Roman" w:hAnsi="Times New Roman"/>
          <w:sz w:val="26"/>
          <w:szCs w:val="26"/>
        </w:rPr>
      </w:pPr>
    </w:p>
    <w:p w:rsidR="00716432" w:rsidRDefault="00716432" w:rsidP="00716432">
      <w:pPr>
        <w:jc w:val="center"/>
        <w:rPr>
          <w:rFonts w:ascii="Times New Roman" w:hAnsi="Times New Roman"/>
          <w:sz w:val="26"/>
          <w:szCs w:val="26"/>
        </w:rPr>
      </w:pPr>
    </w:p>
    <w:p w:rsidR="00C042C3" w:rsidRPr="00C042C3" w:rsidRDefault="00C042C3" w:rsidP="00C042C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16432" w:rsidRPr="00C042C3" w:rsidRDefault="00716432" w:rsidP="00C042C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Птичник</w:t>
      </w:r>
    </w:p>
    <w:p w:rsidR="00716432" w:rsidRPr="00C042C3" w:rsidRDefault="00423C06" w:rsidP="00C042C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20</w:t>
      </w:r>
      <w:r w:rsidR="00FA7842">
        <w:rPr>
          <w:rFonts w:ascii="Times New Roman" w:hAnsi="Times New Roman"/>
          <w:sz w:val="26"/>
          <w:szCs w:val="26"/>
        </w:rPr>
        <w:t>23</w:t>
      </w:r>
      <w:r w:rsidR="00716432" w:rsidRPr="00C042C3">
        <w:rPr>
          <w:rFonts w:ascii="Times New Roman" w:hAnsi="Times New Roman"/>
          <w:sz w:val="26"/>
          <w:szCs w:val="26"/>
        </w:rPr>
        <w:t xml:space="preserve"> год</w:t>
      </w:r>
    </w:p>
    <w:p w:rsidR="00716432" w:rsidRPr="00C042C3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" w:name="_GoBack"/>
      <w:r w:rsidRPr="00C042C3">
        <w:rPr>
          <w:rFonts w:ascii="Times New Roman" w:hAnsi="Times New Roman"/>
          <w:b/>
          <w:sz w:val="26"/>
          <w:szCs w:val="26"/>
        </w:rPr>
        <w:lastRenderedPageBreak/>
        <w:t>ПАСПОРТ</w:t>
      </w:r>
    </w:p>
    <w:p w:rsidR="00716432" w:rsidRPr="00C042C3" w:rsidRDefault="00716432" w:rsidP="007164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муниципальной программы</w:t>
      </w:r>
    </w:p>
    <w:p w:rsidR="00716432" w:rsidRPr="00C042C3" w:rsidRDefault="00716432" w:rsidP="007164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«Благоустройство территории сель</w:t>
      </w:r>
      <w:r w:rsidR="00423C06" w:rsidRPr="00C042C3">
        <w:rPr>
          <w:rFonts w:ascii="Times New Roman" w:hAnsi="Times New Roman"/>
          <w:sz w:val="26"/>
          <w:szCs w:val="26"/>
        </w:rPr>
        <w:t>с</w:t>
      </w:r>
      <w:r w:rsidRPr="00C042C3">
        <w:rPr>
          <w:rFonts w:ascii="Times New Roman" w:hAnsi="Times New Roman"/>
          <w:sz w:val="26"/>
          <w:szCs w:val="26"/>
        </w:rPr>
        <w:t>кого поселения МО «Птичнинское сельское поселение»</w:t>
      </w:r>
      <w:r w:rsidR="00C042C3">
        <w:rPr>
          <w:rFonts w:ascii="Times New Roman" w:hAnsi="Times New Roman"/>
          <w:sz w:val="26"/>
          <w:szCs w:val="26"/>
        </w:rPr>
        <w:t xml:space="preserve"> </w:t>
      </w:r>
      <w:r w:rsidR="00423C06" w:rsidRPr="00C042C3">
        <w:rPr>
          <w:rFonts w:ascii="Times New Roman" w:hAnsi="Times New Roman"/>
          <w:sz w:val="26"/>
          <w:szCs w:val="26"/>
        </w:rPr>
        <w:t>на 20</w:t>
      </w:r>
      <w:r w:rsidR="004A70F9" w:rsidRPr="00C042C3">
        <w:rPr>
          <w:rFonts w:ascii="Times New Roman" w:hAnsi="Times New Roman"/>
          <w:sz w:val="26"/>
          <w:szCs w:val="26"/>
        </w:rPr>
        <w:t>23</w:t>
      </w:r>
      <w:r w:rsidR="00423C06" w:rsidRPr="00C042C3">
        <w:rPr>
          <w:rFonts w:ascii="Times New Roman" w:hAnsi="Times New Roman"/>
          <w:sz w:val="26"/>
          <w:szCs w:val="26"/>
        </w:rPr>
        <w:t xml:space="preserve"> – 202</w:t>
      </w:r>
      <w:r w:rsidR="004A70F9" w:rsidRPr="00C042C3">
        <w:rPr>
          <w:rFonts w:ascii="Times New Roman" w:hAnsi="Times New Roman"/>
          <w:sz w:val="26"/>
          <w:szCs w:val="26"/>
        </w:rPr>
        <w:t>7</w:t>
      </w:r>
      <w:r w:rsidRPr="00C042C3">
        <w:rPr>
          <w:rFonts w:ascii="Times New Roman" w:hAnsi="Times New Roman"/>
          <w:sz w:val="26"/>
          <w:szCs w:val="26"/>
        </w:rPr>
        <w:t xml:space="preserve"> годы»</w:t>
      </w:r>
    </w:p>
    <w:p w:rsidR="00716432" w:rsidRPr="00C042C3" w:rsidRDefault="00716432" w:rsidP="007164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56" w:type="dxa"/>
        <w:tblInd w:w="-25" w:type="dxa"/>
        <w:tblLayout w:type="fixed"/>
        <w:tblLook w:val="0000"/>
      </w:tblPr>
      <w:tblGrid>
        <w:gridCol w:w="1834"/>
        <w:gridCol w:w="8222"/>
      </w:tblGrid>
      <w:tr w:rsidR="00716432" w:rsidRPr="00C042C3" w:rsidTr="00C042C3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716432" w:rsidP="000E5A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территории сель</w:t>
            </w:r>
            <w:r w:rsidR="00423C06" w:rsidRPr="00C042C3">
              <w:rPr>
                <w:rFonts w:ascii="Times New Roman" w:hAnsi="Times New Roman"/>
                <w:sz w:val="26"/>
                <w:szCs w:val="26"/>
              </w:rPr>
              <w:t>с</w:t>
            </w:r>
            <w:r w:rsidRPr="00C042C3">
              <w:rPr>
                <w:rFonts w:ascii="Times New Roman" w:hAnsi="Times New Roman"/>
                <w:sz w:val="26"/>
                <w:szCs w:val="26"/>
              </w:rPr>
              <w:t>кое поселения МО «Птичнинское сельского поселение»</w:t>
            </w:r>
            <w:r w:rsidR="00C042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3C06" w:rsidRPr="00C042C3">
              <w:rPr>
                <w:rFonts w:ascii="Times New Roman" w:hAnsi="Times New Roman"/>
                <w:sz w:val="26"/>
                <w:szCs w:val="26"/>
              </w:rPr>
              <w:t>на 20</w:t>
            </w:r>
            <w:r w:rsidR="004A70F9" w:rsidRPr="00C042C3">
              <w:rPr>
                <w:rFonts w:ascii="Times New Roman" w:hAnsi="Times New Roman"/>
                <w:sz w:val="26"/>
                <w:szCs w:val="26"/>
              </w:rPr>
              <w:t>23</w:t>
            </w:r>
            <w:r w:rsidR="00423C06" w:rsidRPr="00C042C3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4A70F9" w:rsidRPr="00C042C3">
              <w:rPr>
                <w:rFonts w:ascii="Times New Roman" w:hAnsi="Times New Roman"/>
                <w:sz w:val="26"/>
                <w:szCs w:val="26"/>
              </w:rPr>
              <w:t>7</w:t>
            </w:r>
            <w:r w:rsidRPr="00C042C3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  <w:tr w:rsidR="00716432" w:rsidRPr="00C042C3" w:rsidTr="00C042C3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1. Статья 179 Бюджетного кодекса Российской Федерации</w:t>
            </w:r>
          </w:p>
          <w:p w:rsidR="00716432" w:rsidRPr="00C042C3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2. Федеральный Закон от 06.10.2013 № 131-ФЗ «Об общих принципах организации местного самоуправления в Российской Федерации</w:t>
            </w:r>
          </w:p>
          <w:p w:rsidR="00716432" w:rsidRPr="00C042C3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3. Устав МО «Птичнинское сельское поселение»</w:t>
            </w:r>
          </w:p>
        </w:tc>
      </w:tr>
      <w:tr w:rsidR="00716432" w:rsidRPr="00C042C3" w:rsidTr="00C042C3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Наименование заказчика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716432" w:rsidRPr="00C042C3" w:rsidTr="00C042C3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716432" w:rsidRPr="00C042C3" w:rsidTr="00C042C3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Комплексное решение проблем благоустройства, обеспечение и улучшение внешнего вида территории Птичнинского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716432" w:rsidRPr="00C042C3" w:rsidTr="00C042C3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716432" w:rsidRPr="00C042C3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- Приведение в качественное состояние элементов благоустройства населенных пунктов;</w:t>
            </w:r>
          </w:p>
          <w:p w:rsidR="00716432" w:rsidRPr="00C042C3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716432" w:rsidRPr="00C042C3" w:rsidTr="00C042C3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716432" w:rsidRPr="00C042C3" w:rsidTr="00C042C3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423C06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20</w:t>
            </w:r>
            <w:r w:rsidR="004A70F9" w:rsidRPr="00C042C3">
              <w:rPr>
                <w:rFonts w:ascii="Times New Roman" w:hAnsi="Times New Roman"/>
                <w:sz w:val="26"/>
                <w:szCs w:val="26"/>
              </w:rPr>
              <w:t>23</w:t>
            </w:r>
            <w:r w:rsidRPr="00C042C3">
              <w:rPr>
                <w:rFonts w:ascii="Times New Roman" w:hAnsi="Times New Roman"/>
                <w:sz w:val="26"/>
                <w:szCs w:val="26"/>
              </w:rPr>
              <w:t>-202</w:t>
            </w:r>
            <w:r w:rsidR="004A70F9" w:rsidRPr="00C042C3">
              <w:rPr>
                <w:rFonts w:ascii="Times New Roman" w:hAnsi="Times New Roman"/>
                <w:sz w:val="26"/>
                <w:szCs w:val="26"/>
              </w:rPr>
              <w:t>7</w:t>
            </w:r>
            <w:r w:rsidR="00716432" w:rsidRPr="00C042C3">
              <w:rPr>
                <w:rFonts w:ascii="Times New Roman" w:hAnsi="Times New Roman"/>
                <w:sz w:val="26"/>
                <w:szCs w:val="26"/>
              </w:rPr>
              <w:t xml:space="preserve"> г.г.</w:t>
            </w:r>
          </w:p>
        </w:tc>
      </w:tr>
      <w:tr w:rsidR="00716432" w:rsidRPr="00C042C3" w:rsidTr="00C042C3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Источник финансирования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Финанси</w:t>
            </w:r>
            <w:r w:rsidR="002C59D8" w:rsidRPr="00C042C3">
              <w:rPr>
                <w:rFonts w:ascii="Times New Roman" w:hAnsi="Times New Roman"/>
                <w:sz w:val="26"/>
                <w:szCs w:val="26"/>
              </w:rPr>
              <w:t>рование Программы предусматривает</w:t>
            </w:r>
            <w:r w:rsidRPr="00C042C3">
              <w:rPr>
                <w:rFonts w:ascii="Times New Roman" w:hAnsi="Times New Roman"/>
                <w:sz w:val="26"/>
                <w:szCs w:val="26"/>
              </w:rPr>
              <w:t>ся за счет средств местного бюджета муниципального образования «Птичнинское сельское поселение»</w:t>
            </w:r>
          </w:p>
        </w:tc>
      </w:tr>
      <w:tr w:rsidR="00716432" w:rsidRPr="00C042C3" w:rsidTr="00C042C3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за счет средств местного бюджета составляет </w:t>
            </w:r>
            <w:r w:rsidR="00A72D6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3665,492</w:t>
            </w:r>
            <w:r w:rsidR="003C3D1A" w:rsidRPr="00C042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т</w:t>
            </w:r>
            <w:r w:rsidRPr="00C042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ыс. рублей</w:t>
            </w:r>
            <w:r w:rsidRPr="00C042C3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  <w:p w:rsidR="00B918B6" w:rsidRPr="00C042C3" w:rsidRDefault="004A70F9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- на 2023</w:t>
            </w:r>
            <w:r w:rsidR="00B918B6" w:rsidRPr="00C042C3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72D67">
              <w:rPr>
                <w:rFonts w:ascii="Times New Roman" w:hAnsi="Times New Roman"/>
                <w:b/>
                <w:sz w:val="26"/>
                <w:szCs w:val="26"/>
              </w:rPr>
              <w:t>1561,892</w:t>
            </w:r>
            <w:r w:rsidR="00B918B6" w:rsidRPr="00C042C3">
              <w:rPr>
                <w:rFonts w:ascii="Times New Roman" w:hAnsi="Times New Roman"/>
                <w:b/>
                <w:sz w:val="26"/>
                <w:szCs w:val="26"/>
              </w:rPr>
              <w:t xml:space="preserve"> тыс.</w:t>
            </w:r>
            <w:r w:rsidR="00B918B6" w:rsidRPr="00C042C3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B918B6" w:rsidRPr="00C042C3" w:rsidRDefault="004A70F9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- на 2024</w:t>
            </w:r>
            <w:r w:rsidR="00B918B6" w:rsidRPr="00C042C3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72D67">
              <w:rPr>
                <w:rFonts w:ascii="Times New Roman" w:hAnsi="Times New Roman"/>
                <w:b/>
                <w:sz w:val="26"/>
                <w:szCs w:val="26"/>
              </w:rPr>
              <w:t>1555,</w:t>
            </w:r>
            <w:r w:rsidR="00BE571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B918B6" w:rsidRPr="00C042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тыс. </w:t>
            </w:r>
            <w:r w:rsidR="00B918B6" w:rsidRPr="00C042C3">
              <w:rPr>
                <w:rFonts w:ascii="Times New Roman" w:hAnsi="Times New Roman"/>
                <w:sz w:val="26"/>
                <w:szCs w:val="26"/>
              </w:rPr>
              <w:t>рублей;</w:t>
            </w:r>
          </w:p>
          <w:p w:rsidR="00B918B6" w:rsidRPr="00C042C3" w:rsidRDefault="004A70F9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- на 2025</w:t>
            </w:r>
            <w:r w:rsidR="00B918B6" w:rsidRPr="00C042C3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72D67">
              <w:rPr>
                <w:rFonts w:ascii="Times New Roman" w:hAnsi="Times New Roman"/>
                <w:b/>
                <w:sz w:val="26"/>
                <w:szCs w:val="26"/>
              </w:rPr>
              <w:t>182,6</w:t>
            </w:r>
            <w:r w:rsidR="00B918B6" w:rsidRPr="00C042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тыс</w:t>
            </w:r>
            <w:r w:rsidR="00B918B6" w:rsidRPr="00C042C3">
              <w:rPr>
                <w:rFonts w:ascii="Times New Roman" w:hAnsi="Times New Roman"/>
                <w:sz w:val="26"/>
                <w:szCs w:val="26"/>
              </w:rPr>
              <w:t>. рублей;</w:t>
            </w:r>
          </w:p>
          <w:p w:rsidR="00B918B6" w:rsidRPr="00C042C3" w:rsidRDefault="004A70F9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- на 2026</w:t>
            </w:r>
            <w:r w:rsidR="00B918B6" w:rsidRPr="00C042C3">
              <w:rPr>
                <w:rFonts w:ascii="Times New Roman" w:hAnsi="Times New Roman"/>
                <w:sz w:val="26"/>
                <w:szCs w:val="26"/>
              </w:rPr>
              <w:t xml:space="preserve"> год -  </w:t>
            </w:r>
            <w:r w:rsidR="00A72D67">
              <w:rPr>
                <w:rFonts w:ascii="Times New Roman" w:hAnsi="Times New Roman"/>
                <w:b/>
                <w:sz w:val="26"/>
                <w:szCs w:val="26"/>
              </w:rPr>
              <w:t>182,6</w:t>
            </w:r>
            <w:r w:rsidR="00B918B6" w:rsidRPr="00C042C3">
              <w:rPr>
                <w:rFonts w:ascii="Times New Roman" w:hAnsi="Times New Roman"/>
                <w:b/>
                <w:sz w:val="26"/>
                <w:szCs w:val="26"/>
              </w:rPr>
              <w:t xml:space="preserve"> тыс.</w:t>
            </w:r>
            <w:r w:rsidR="00B918B6" w:rsidRPr="00C042C3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716432" w:rsidRPr="00C042C3" w:rsidRDefault="004A70F9" w:rsidP="00A72D6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- на 2027</w:t>
            </w:r>
            <w:r w:rsidR="00B918B6" w:rsidRPr="00C042C3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72D67">
              <w:rPr>
                <w:rFonts w:ascii="Times New Roman" w:hAnsi="Times New Roman"/>
                <w:b/>
                <w:sz w:val="26"/>
                <w:szCs w:val="26"/>
              </w:rPr>
              <w:t>182,6</w:t>
            </w:r>
            <w:r w:rsidR="00B918B6" w:rsidRPr="00C042C3">
              <w:rPr>
                <w:rFonts w:ascii="Times New Roman" w:hAnsi="Times New Roman"/>
                <w:b/>
                <w:sz w:val="26"/>
                <w:szCs w:val="26"/>
              </w:rPr>
              <w:t xml:space="preserve"> тыс.</w:t>
            </w:r>
            <w:r w:rsidR="00B918B6" w:rsidRPr="00C042C3">
              <w:rPr>
                <w:rFonts w:ascii="Times New Roman" w:hAnsi="Times New Roman"/>
                <w:sz w:val="26"/>
                <w:szCs w:val="26"/>
              </w:rPr>
              <w:t xml:space="preserve"> рублей.</w:t>
            </w:r>
          </w:p>
        </w:tc>
      </w:tr>
      <w:tr w:rsidR="00716432" w:rsidRPr="00C042C3" w:rsidTr="00C042C3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Ожидаемые и конечные результаты от реализации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Повышение уровня благоустройства территории Птичнинского сельского поселения Биробиджанского муниципального района ЕАО;</w:t>
            </w:r>
          </w:p>
          <w:p w:rsidR="00716432" w:rsidRPr="00C042C3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Развитие положительных тенденций в создании благоприятной среды жизнедеятельности;</w:t>
            </w:r>
          </w:p>
          <w:p w:rsidR="00716432" w:rsidRPr="00C042C3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Повышение степени удовлетворенности населения уровнем благоустройства;</w:t>
            </w:r>
          </w:p>
          <w:p w:rsidR="00716432" w:rsidRPr="00C042C3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lastRenderedPageBreak/>
              <w:t>Улучшение санитарного и экологического состояния населенных пунктов;</w:t>
            </w:r>
          </w:p>
          <w:p w:rsidR="00716432" w:rsidRPr="00C042C3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716432" w:rsidRPr="00C042C3" w:rsidRDefault="00716432" w:rsidP="007164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bookmarkEnd w:id="1"/>
    <w:p w:rsidR="00716432" w:rsidRPr="00C042C3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42C3">
        <w:rPr>
          <w:rFonts w:ascii="Times New Roman" w:hAnsi="Times New Roman"/>
          <w:b/>
          <w:sz w:val="26"/>
          <w:szCs w:val="26"/>
        </w:rPr>
        <w:t>Характеристика проблемы.</w:t>
      </w:r>
    </w:p>
    <w:p w:rsidR="00716432" w:rsidRPr="00C042C3" w:rsidRDefault="00716432" w:rsidP="007164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Решение задач благоустройства населенных пунктов необходимо проводить программно-целевым методом.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МО «Птичнинское сельское поселение»Биробиджанского муниципального района</w:t>
      </w:r>
      <w:r w:rsidR="004A70F9" w:rsidRPr="00C042C3">
        <w:rPr>
          <w:rFonts w:ascii="Times New Roman" w:hAnsi="Times New Roman"/>
          <w:sz w:val="26"/>
          <w:szCs w:val="26"/>
        </w:rPr>
        <w:t xml:space="preserve"> на 2023 – 2027</w:t>
      </w:r>
      <w:r w:rsidRPr="00C042C3">
        <w:rPr>
          <w:rFonts w:ascii="Times New Roman" w:hAnsi="Times New Roman"/>
          <w:sz w:val="26"/>
          <w:szCs w:val="26"/>
        </w:rPr>
        <w:t xml:space="preserve"> г.г.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Программа полностью соответствует приоритетам социально-экономического развития МО «Птичнинское сельское поселение» на среднесрочную перспективу. Реализация программы направлена на: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- создание условий для улучшения качества жизни населения;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В те</w:t>
      </w:r>
      <w:r w:rsidR="00423C06" w:rsidRPr="00C042C3">
        <w:rPr>
          <w:rFonts w:ascii="Times New Roman" w:hAnsi="Times New Roman"/>
          <w:sz w:val="26"/>
          <w:szCs w:val="26"/>
        </w:rPr>
        <w:t>чение 20</w:t>
      </w:r>
      <w:r w:rsidR="004A70F9" w:rsidRPr="00C042C3">
        <w:rPr>
          <w:rFonts w:ascii="Times New Roman" w:hAnsi="Times New Roman"/>
          <w:sz w:val="26"/>
          <w:szCs w:val="26"/>
        </w:rPr>
        <w:t>23</w:t>
      </w:r>
      <w:r w:rsidR="00423C06" w:rsidRPr="00C042C3">
        <w:rPr>
          <w:rFonts w:ascii="Times New Roman" w:hAnsi="Times New Roman"/>
          <w:sz w:val="26"/>
          <w:szCs w:val="26"/>
        </w:rPr>
        <w:t>-</w:t>
      </w:r>
      <w:r w:rsidR="004A70F9" w:rsidRPr="00C042C3">
        <w:rPr>
          <w:rFonts w:ascii="Times New Roman" w:hAnsi="Times New Roman"/>
          <w:sz w:val="26"/>
          <w:szCs w:val="26"/>
        </w:rPr>
        <w:t>2027</w:t>
      </w:r>
      <w:r w:rsidR="000E5A67" w:rsidRPr="00C042C3">
        <w:rPr>
          <w:rFonts w:ascii="Times New Roman" w:hAnsi="Times New Roman"/>
          <w:sz w:val="26"/>
          <w:szCs w:val="26"/>
        </w:rPr>
        <w:t xml:space="preserve"> г</w:t>
      </w:r>
      <w:r w:rsidRPr="00C042C3">
        <w:rPr>
          <w:rFonts w:ascii="Times New Roman" w:hAnsi="Times New Roman"/>
          <w:sz w:val="26"/>
          <w:szCs w:val="26"/>
        </w:rPr>
        <w:t>одов необходимо организовать и провести: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 xml:space="preserve">- смотры – конкурсы, направленные на благоустройство муниципального образования: «За лучшее проведение работ по благоустройству, санитарному </w:t>
      </w:r>
      <w:r w:rsidRPr="00C042C3">
        <w:rPr>
          <w:rFonts w:ascii="Times New Roman" w:hAnsi="Times New Roman"/>
          <w:sz w:val="26"/>
          <w:szCs w:val="26"/>
        </w:rPr>
        <w:lastRenderedPageBreak/>
        <w:t>содержанию прилегающих территорий» с привлечением предприятий, организаций и учреждений;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- различные конкурсы, направленные на озеленение дворов, улиц.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716432" w:rsidRPr="00C042C3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42C3">
        <w:rPr>
          <w:rFonts w:ascii="Times New Roman" w:hAnsi="Times New Roman"/>
          <w:b/>
          <w:sz w:val="26"/>
          <w:szCs w:val="26"/>
        </w:rPr>
        <w:t>Цели и задачи программы.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МО «Птичнинское сельское поселение»,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Птичнинского  сельского поселения.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Для достижения цели необходимо решить следующие задачи:</w:t>
      </w:r>
    </w:p>
    <w:p w:rsidR="00716432" w:rsidRPr="00C042C3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организация благоустройства и озеленения территории поселения;</w:t>
      </w:r>
    </w:p>
    <w:p w:rsidR="00716432" w:rsidRPr="00C042C3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приведение в качественное состояние элементов благоустройства населенных пунктов;</w:t>
      </w:r>
    </w:p>
    <w:p w:rsidR="00716432" w:rsidRPr="00C042C3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привлечение жителей к участию в решении проблем благоустройства населенных пунктов;</w:t>
      </w:r>
    </w:p>
    <w:p w:rsidR="00716432" w:rsidRPr="00C042C3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C042C3" w:rsidRPr="00C042C3" w:rsidRDefault="00716432" w:rsidP="00C042C3">
      <w:pPr>
        <w:numPr>
          <w:ilvl w:val="0"/>
          <w:numId w:val="1"/>
        </w:numPr>
        <w:suppressAutoHyphens/>
        <w:spacing w:after="0" w:line="240" w:lineRule="auto"/>
        <w:ind w:left="705" w:firstLine="4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рациональное и эффективное использование средств местного бюджета;</w:t>
      </w:r>
    </w:p>
    <w:p w:rsidR="00716432" w:rsidRPr="00C042C3" w:rsidRDefault="00716432" w:rsidP="00C042C3">
      <w:pPr>
        <w:numPr>
          <w:ilvl w:val="0"/>
          <w:numId w:val="1"/>
        </w:numPr>
        <w:suppressAutoHyphens/>
        <w:spacing w:after="0" w:line="240" w:lineRule="auto"/>
        <w:ind w:left="705" w:firstLine="4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организация взаимодействия между предприятиями, организациями и учреждениями при решении вопросов благоустройства МО «Птичнинское сельское поселение»</w:t>
      </w:r>
    </w:p>
    <w:p w:rsidR="00716432" w:rsidRPr="00C042C3" w:rsidRDefault="00716432" w:rsidP="00716432">
      <w:pPr>
        <w:spacing w:after="0" w:line="240" w:lineRule="auto"/>
        <w:ind w:left="705"/>
        <w:jc w:val="center"/>
        <w:rPr>
          <w:rFonts w:ascii="Times New Roman" w:hAnsi="Times New Roman"/>
          <w:b/>
          <w:sz w:val="26"/>
          <w:szCs w:val="26"/>
        </w:rPr>
      </w:pPr>
      <w:r w:rsidRPr="00C042C3">
        <w:rPr>
          <w:rFonts w:ascii="Times New Roman" w:hAnsi="Times New Roman"/>
          <w:b/>
          <w:sz w:val="26"/>
          <w:szCs w:val="26"/>
        </w:rPr>
        <w:t>Срок реализации Программы и источники финансирования</w:t>
      </w:r>
    </w:p>
    <w:p w:rsidR="00716432" w:rsidRPr="00C042C3" w:rsidRDefault="00716432" w:rsidP="00716432">
      <w:pPr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Реализация П</w:t>
      </w:r>
      <w:r w:rsidR="00423C06" w:rsidRPr="00C042C3">
        <w:rPr>
          <w:rFonts w:ascii="Times New Roman" w:hAnsi="Times New Roman"/>
          <w:sz w:val="26"/>
          <w:szCs w:val="26"/>
        </w:rPr>
        <w:t xml:space="preserve">рограммы рассчитана на </w:t>
      </w:r>
      <w:r w:rsidR="004A70F9" w:rsidRPr="00C042C3">
        <w:rPr>
          <w:rFonts w:ascii="Times New Roman" w:hAnsi="Times New Roman"/>
          <w:sz w:val="26"/>
          <w:szCs w:val="26"/>
        </w:rPr>
        <w:t>2023-2027</w:t>
      </w:r>
      <w:r w:rsidRPr="00C042C3">
        <w:rPr>
          <w:rFonts w:ascii="Times New Roman" w:hAnsi="Times New Roman"/>
          <w:sz w:val="26"/>
          <w:szCs w:val="26"/>
        </w:rPr>
        <w:t xml:space="preserve"> годы.</w:t>
      </w:r>
    </w:p>
    <w:p w:rsidR="00716432" w:rsidRPr="00C042C3" w:rsidRDefault="00716432" w:rsidP="00716432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</w:r>
      <w:r w:rsidRPr="00C042C3">
        <w:rPr>
          <w:rFonts w:ascii="Times New Roman" w:hAnsi="Times New Roman"/>
          <w:sz w:val="26"/>
          <w:szCs w:val="26"/>
        </w:rPr>
        <w:tab/>
        <w:t>Источником финансирования Программы являются средства местного бюджета муниципального образования «Птичнинское сельское поселение» Биробиджанского муниципального района ЕАО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 xml:space="preserve">Общий объем финансирования на реализацию Программы составляет </w:t>
      </w:r>
      <w:r w:rsidR="00514B41" w:rsidRPr="00C042C3">
        <w:rPr>
          <w:rFonts w:ascii="Times New Roman" w:hAnsi="Times New Roman"/>
          <w:sz w:val="26"/>
          <w:szCs w:val="26"/>
        </w:rPr>
        <w:t>3665,492</w:t>
      </w:r>
      <w:r w:rsidRPr="00C042C3">
        <w:rPr>
          <w:rFonts w:ascii="Times New Roman" w:hAnsi="Times New Roman"/>
          <w:color w:val="000000"/>
          <w:sz w:val="26"/>
          <w:szCs w:val="26"/>
        </w:rPr>
        <w:t xml:space="preserve"> тыс</w:t>
      </w:r>
      <w:r w:rsidRPr="00C042C3">
        <w:rPr>
          <w:rFonts w:ascii="Times New Roman" w:hAnsi="Times New Roman"/>
          <w:color w:val="FF0000"/>
          <w:sz w:val="26"/>
          <w:szCs w:val="26"/>
        </w:rPr>
        <w:t>.</w:t>
      </w:r>
      <w:r w:rsidRPr="00C042C3">
        <w:rPr>
          <w:rFonts w:ascii="Times New Roman" w:hAnsi="Times New Roman"/>
          <w:sz w:val="26"/>
          <w:szCs w:val="26"/>
        </w:rPr>
        <w:t xml:space="preserve"> рублей, в том числе по годам: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</w:r>
    </w:p>
    <w:p w:rsidR="00716432" w:rsidRPr="00C042C3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- на 20</w:t>
      </w:r>
      <w:r w:rsidR="004A70F9" w:rsidRPr="00C042C3">
        <w:rPr>
          <w:rFonts w:ascii="Times New Roman" w:hAnsi="Times New Roman"/>
          <w:sz w:val="26"/>
          <w:szCs w:val="26"/>
        </w:rPr>
        <w:t>23</w:t>
      </w:r>
      <w:r w:rsidR="00716432" w:rsidRPr="00C042C3">
        <w:rPr>
          <w:rFonts w:ascii="Times New Roman" w:hAnsi="Times New Roman"/>
          <w:sz w:val="26"/>
          <w:szCs w:val="26"/>
        </w:rPr>
        <w:t xml:space="preserve"> год – </w:t>
      </w:r>
      <w:r w:rsidR="00A72D67">
        <w:rPr>
          <w:rFonts w:ascii="Times New Roman" w:hAnsi="Times New Roman"/>
          <w:sz w:val="26"/>
          <w:szCs w:val="26"/>
        </w:rPr>
        <w:t>1561,892</w:t>
      </w:r>
      <w:r w:rsidR="00C042C3" w:rsidRPr="00C042C3">
        <w:rPr>
          <w:rFonts w:ascii="Times New Roman" w:hAnsi="Times New Roman"/>
          <w:sz w:val="26"/>
          <w:szCs w:val="26"/>
        </w:rPr>
        <w:t xml:space="preserve"> </w:t>
      </w:r>
      <w:r w:rsidR="00716432" w:rsidRPr="00C042C3">
        <w:rPr>
          <w:rFonts w:ascii="Times New Roman" w:hAnsi="Times New Roman"/>
          <w:sz w:val="26"/>
          <w:szCs w:val="26"/>
        </w:rPr>
        <w:t>тыс. рублей;</w:t>
      </w:r>
    </w:p>
    <w:p w:rsidR="00716432" w:rsidRPr="00C042C3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- на 202</w:t>
      </w:r>
      <w:r w:rsidR="004A70F9" w:rsidRPr="00C042C3">
        <w:rPr>
          <w:rFonts w:ascii="Times New Roman" w:hAnsi="Times New Roman"/>
          <w:sz w:val="26"/>
          <w:szCs w:val="26"/>
        </w:rPr>
        <w:t>4</w:t>
      </w:r>
      <w:r w:rsidR="00716432" w:rsidRPr="00C042C3">
        <w:rPr>
          <w:rFonts w:ascii="Times New Roman" w:hAnsi="Times New Roman"/>
          <w:sz w:val="26"/>
          <w:szCs w:val="26"/>
        </w:rPr>
        <w:t xml:space="preserve"> год – </w:t>
      </w:r>
      <w:r w:rsidR="00A72D67">
        <w:rPr>
          <w:rFonts w:ascii="Times New Roman" w:hAnsi="Times New Roman"/>
          <w:sz w:val="26"/>
          <w:szCs w:val="26"/>
        </w:rPr>
        <w:t>1555,8</w:t>
      </w:r>
      <w:r w:rsidR="00716432" w:rsidRPr="00C042C3">
        <w:rPr>
          <w:rFonts w:ascii="Times New Roman" w:hAnsi="Times New Roman"/>
          <w:color w:val="000000"/>
          <w:sz w:val="26"/>
          <w:szCs w:val="26"/>
        </w:rPr>
        <w:t xml:space="preserve"> тыс. </w:t>
      </w:r>
      <w:r w:rsidR="00716432" w:rsidRPr="00C042C3">
        <w:rPr>
          <w:rFonts w:ascii="Times New Roman" w:hAnsi="Times New Roman"/>
          <w:sz w:val="26"/>
          <w:szCs w:val="26"/>
        </w:rPr>
        <w:t>рублей;</w:t>
      </w:r>
    </w:p>
    <w:p w:rsidR="00716432" w:rsidRPr="00C042C3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- на 202</w:t>
      </w:r>
      <w:r w:rsidR="004A70F9" w:rsidRPr="00C042C3">
        <w:rPr>
          <w:rFonts w:ascii="Times New Roman" w:hAnsi="Times New Roman"/>
          <w:sz w:val="26"/>
          <w:szCs w:val="26"/>
        </w:rPr>
        <w:t>5</w:t>
      </w:r>
      <w:r w:rsidR="00716432" w:rsidRPr="00C042C3">
        <w:rPr>
          <w:rFonts w:ascii="Times New Roman" w:hAnsi="Times New Roman"/>
          <w:sz w:val="26"/>
          <w:szCs w:val="26"/>
        </w:rPr>
        <w:t xml:space="preserve"> год – </w:t>
      </w:r>
      <w:r w:rsidR="00A72D67">
        <w:rPr>
          <w:rFonts w:ascii="Times New Roman" w:hAnsi="Times New Roman"/>
          <w:sz w:val="26"/>
          <w:szCs w:val="26"/>
        </w:rPr>
        <w:t>182,6</w:t>
      </w:r>
      <w:r w:rsidR="00716432" w:rsidRPr="00C042C3">
        <w:rPr>
          <w:rFonts w:ascii="Times New Roman" w:hAnsi="Times New Roman"/>
          <w:color w:val="000000"/>
          <w:sz w:val="26"/>
          <w:szCs w:val="26"/>
        </w:rPr>
        <w:t xml:space="preserve"> тыс</w:t>
      </w:r>
      <w:r w:rsidR="00716432" w:rsidRPr="00C042C3">
        <w:rPr>
          <w:rFonts w:ascii="Times New Roman" w:hAnsi="Times New Roman"/>
          <w:sz w:val="26"/>
          <w:szCs w:val="26"/>
        </w:rPr>
        <w:t>. рублей;</w:t>
      </w:r>
    </w:p>
    <w:p w:rsidR="00716432" w:rsidRPr="00C042C3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- на 202</w:t>
      </w:r>
      <w:r w:rsidR="004A70F9" w:rsidRPr="00C042C3">
        <w:rPr>
          <w:rFonts w:ascii="Times New Roman" w:hAnsi="Times New Roman"/>
          <w:sz w:val="26"/>
          <w:szCs w:val="26"/>
        </w:rPr>
        <w:t>6</w:t>
      </w:r>
      <w:r w:rsidR="00716432" w:rsidRPr="00C042C3">
        <w:rPr>
          <w:rFonts w:ascii="Times New Roman" w:hAnsi="Times New Roman"/>
          <w:sz w:val="26"/>
          <w:szCs w:val="26"/>
        </w:rPr>
        <w:t xml:space="preserve"> год -  </w:t>
      </w:r>
      <w:r w:rsidR="00A72D67">
        <w:rPr>
          <w:rFonts w:ascii="Times New Roman" w:hAnsi="Times New Roman"/>
          <w:sz w:val="26"/>
          <w:szCs w:val="26"/>
        </w:rPr>
        <w:t>182,6</w:t>
      </w:r>
      <w:r w:rsidR="00716432" w:rsidRPr="00C042C3">
        <w:rPr>
          <w:rFonts w:ascii="Times New Roman" w:hAnsi="Times New Roman"/>
          <w:sz w:val="26"/>
          <w:szCs w:val="26"/>
        </w:rPr>
        <w:t xml:space="preserve"> тыс. рублей;</w:t>
      </w:r>
    </w:p>
    <w:p w:rsidR="00716432" w:rsidRPr="00C042C3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- на 202</w:t>
      </w:r>
      <w:r w:rsidR="004A70F9" w:rsidRPr="00C042C3">
        <w:rPr>
          <w:rFonts w:ascii="Times New Roman" w:hAnsi="Times New Roman"/>
          <w:sz w:val="26"/>
          <w:szCs w:val="26"/>
        </w:rPr>
        <w:t>7</w:t>
      </w:r>
      <w:r w:rsidR="00716432" w:rsidRPr="00C042C3">
        <w:rPr>
          <w:rFonts w:ascii="Times New Roman" w:hAnsi="Times New Roman"/>
          <w:sz w:val="26"/>
          <w:szCs w:val="26"/>
        </w:rPr>
        <w:t xml:space="preserve"> год – </w:t>
      </w:r>
      <w:r w:rsidR="00A72D67">
        <w:rPr>
          <w:rFonts w:ascii="Times New Roman" w:hAnsi="Times New Roman"/>
          <w:sz w:val="26"/>
          <w:szCs w:val="26"/>
        </w:rPr>
        <w:t>182,6</w:t>
      </w:r>
      <w:r w:rsidR="00716432" w:rsidRPr="00C042C3">
        <w:rPr>
          <w:rFonts w:ascii="Times New Roman" w:hAnsi="Times New Roman"/>
          <w:sz w:val="26"/>
          <w:szCs w:val="26"/>
        </w:rPr>
        <w:t xml:space="preserve"> тыс. рублей.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Объемы финансирования Программы по мероприятиям и годам подлежат уточнению при формировании бюджета МО «Птичнинское сельское поселение» на соответствующий финансовый год.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6432" w:rsidRPr="00C042C3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42C3">
        <w:rPr>
          <w:rFonts w:ascii="Times New Roman" w:hAnsi="Times New Roman"/>
          <w:b/>
          <w:sz w:val="26"/>
          <w:szCs w:val="26"/>
        </w:rPr>
        <w:t>Мероприятия, предусмотренные Программой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Для обеспечения Программы благоустройства территории МО «Птичнинское сельское поселение» регулярно проводить следующие работы: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- мероприятия по реконструкции существующих и установке новых детских площадок;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- мероприятия по удалению сухостойных, больных и аварийных деревьев;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lastRenderedPageBreak/>
        <w:tab/>
        <w:t>- мероприятия по ликвидации несанкционированных свалок;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- мероприятия по санитарной очистке территории;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- мероприятия по скашиванию травы в летний период;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- мероприятия по озеленению (посадка цветов, кустарников, деревьев).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- регулярное проведение мероприятий с участием работников администрации МО «Птичнинское сельское поселение» по проверке санитарного состояния территории поселения;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716432" w:rsidRPr="00C042C3" w:rsidSect="00D80A81">
          <w:footerReference w:type="even" r:id="rId8"/>
          <w:footerReference w:type="default" r:id="rId9"/>
          <w:pgSz w:w="11906" w:h="16838"/>
          <w:pgMar w:top="719" w:right="1106" w:bottom="540" w:left="1260" w:header="709" w:footer="709" w:gutter="0"/>
          <w:cols w:space="708"/>
          <w:titlePg/>
          <w:docGrid w:linePitch="360"/>
        </w:sectPr>
      </w:pPr>
    </w:p>
    <w:p w:rsidR="00716432" w:rsidRPr="00C042C3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42C3">
        <w:rPr>
          <w:rFonts w:ascii="Times New Roman" w:hAnsi="Times New Roman"/>
          <w:b/>
          <w:sz w:val="26"/>
          <w:szCs w:val="26"/>
        </w:rPr>
        <w:lastRenderedPageBreak/>
        <w:t>Перечень программных мероприятий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Перечень программных мероприятий«Благоустройство территории сельского поселения МО «Птичнинское сельское поселение»</w:t>
      </w:r>
      <w:r w:rsidR="00423C06" w:rsidRPr="00C042C3">
        <w:rPr>
          <w:rFonts w:ascii="Times New Roman" w:hAnsi="Times New Roman"/>
          <w:sz w:val="26"/>
          <w:szCs w:val="26"/>
        </w:rPr>
        <w:t xml:space="preserve">на </w:t>
      </w:r>
      <w:r w:rsidR="004A70F9" w:rsidRPr="00C042C3">
        <w:rPr>
          <w:rFonts w:ascii="Times New Roman" w:hAnsi="Times New Roman"/>
          <w:sz w:val="26"/>
          <w:szCs w:val="26"/>
        </w:rPr>
        <w:t>2023-2027</w:t>
      </w:r>
      <w:r w:rsidRPr="00C042C3">
        <w:rPr>
          <w:rFonts w:ascii="Times New Roman" w:hAnsi="Times New Roman"/>
          <w:sz w:val="26"/>
          <w:szCs w:val="26"/>
        </w:rPr>
        <w:t xml:space="preserve"> годы», сроки их реализации, информация о необходимых ресурсах приведены в следующей таблице:</w:t>
      </w:r>
    </w:p>
    <w:tbl>
      <w:tblPr>
        <w:tblW w:w="15868" w:type="dxa"/>
        <w:tblInd w:w="-25" w:type="dxa"/>
        <w:tblLayout w:type="fixed"/>
        <w:tblLook w:val="0000"/>
      </w:tblPr>
      <w:tblGrid>
        <w:gridCol w:w="700"/>
        <w:gridCol w:w="5245"/>
        <w:gridCol w:w="1701"/>
        <w:gridCol w:w="1701"/>
        <w:gridCol w:w="1701"/>
        <w:gridCol w:w="1701"/>
        <w:gridCol w:w="1843"/>
        <w:gridCol w:w="1276"/>
      </w:tblGrid>
      <w:tr w:rsidR="00716432" w:rsidRPr="00C042C3" w:rsidTr="00FA78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№ п</w:t>
            </w:r>
            <w:r w:rsidR="00C042C3">
              <w:rPr>
                <w:rFonts w:ascii="Times New Roman" w:hAnsi="Times New Roman"/>
                <w:sz w:val="26"/>
                <w:szCs w:val="26"/>
              </w:rPr>
              <w:t>/</w:t>
            </w:r>
            <w:r w:rsidRPr="00C042C3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423C06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Затраты на 20</w:t>
            </w:r>
            <w:r w:rsidR="004A70F9" w:rsidRPr="00C042C3">
              <w:rPr>
                <w:rFonts w:ascii="Times New Roman" w:hAnsi="Times New Roman"/>
                <w:sz w:val="26"/>
                <w:szCs w:val="26"/>
              </w:rPr>
              <w:t>23</w:t>
            </w:r>
            <w:r w:rsidR="00716432" w:rsidRPr="00C042C3">
              <w:rPr>
                <w:rFonts w:ascii="Times New Roman" w:hAnsi="Times New Roman"/>
                <w:sz w:val="26"/>
                <w:szCs w:val="26"/>
              </w:rPr>
              <w:t>г. (тыс.руб.)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423C06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Затраты на 202</w:t>
            </w:r>
            <w:r w:rsidR="004A70F9" w:rsidRPr="00C042C3">
              <w:rPr>
                <w:rFonts w:ascii="Times New Roman" w:hAnsi="Times New Roman"/>
                <w:sz w:val="26"/>
                <w:szCs w:val="26"/>
              </w:rPr>
              <w:t>4</w:t>
            </w:r>
            <w:r w:rsidR="00716432" w:rsidRPr="00C042C3">
              <w:rPr>
                <w:rFonts w:ascii="Times New Roman" w:hAnsi="Times New Roman"/>
                <w:sz w:val="26"/>
                <w:szCs w:val="26"/>
              </w:rPr>
              <w:t xml:space="preserve"> г. (тыс.руб.)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716432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Затра</w:t>
            </w:r>
            <w:r w:rsidR="00423C06" w:rsidRPr="00C042C3">
              <w:rPr>
                <w:rFonts w:ascii="Times New Roman" w:hAnsi="Times New Roman"/>
                <w:sz w:val="26"/>
                <w:szCs w:val="26"/>
              </w:rPr>
              <w:t>ты на 202</w:t>
            </w:r>
            <w:r w:rsidR="004A70F9" w:rsidRPr="00C042C3">
              <w:rPr>
                <w:rFonts w:ascii="Times New Roman" w:hAnsi="Times New Roman"/>
                <w:sz w:val="26"/>
                <w:szCs w:val="26"/>
              </w:rPr>
              <w:t>5</w:t>
            </w:r>
            <w:r w:rsidRPr="00C042C3">
              <w:rPr>
                <w:rFonts w:ascii="Times New Roman" w:hAnsi="Times New Roman"/>
                <w:sz w:val="26"/>
                <w:szCs w:val="26"/>
              </w:rPr>
              <w:t xml:space="preserve"> г. (тыс.руб.)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716432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Затра</w:t>
            </w:r>
            <w:r w:rsidR="00423C06" w:rsidRPr="00C042C3">
              <w:rPr>
                <w:rFonts w:ascii="Times New Roman" w:hAnsi="Times New Roman"/>
                <w:sz w:val="26"/>
                <w:szCs w:val="26"/>
              </w:rPr>
              <w:t>ты на 202</w:t>
            </w:r>
            <w:r w:rsidR="004A70F9" w:rsidRPr="00C042C3">
              <w:rPr>
                <w:rFonts w:ascii="Times New Roman" w:hAnsi="Times New Roman"/>
                <w:sz w:val="26"/>
                <w:szCs w:val="26"/>
              </w:rPr>
              <w:t>6</w:t>
            </w:r>
            <w:r w:rsidRPr="00C042C3">
              <w:rPr>
                <w:rFonts w:ascii="Times New Roman" w:hAnsi="Times New Roman"/>
                <w:sz w:val="26"/>
                <w:szCs w:val="26"/>
              </w:rPr>
              <w:t xml:space="preserve"> г. (тыс.руб.)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Затра</w:t>
            </w:r>
            <w:r w:rsidR="00423C06" w:rsidRPr="00C042C3">
              <w:rPr>
                <w:rFonts w:ascii="Times New Roman" w:hAnsi="Times New Roman"/>
                <w:sz w:val="26"/>
                <w:szCs w:val="26"/>
              </w:rPr>
              <w:t>ты на 202</w:t>
            </w:r>
            <w:r w:rsidR="004A70F9" w:rsidRPr="00C042C3">
              <w:rPr>
                <w:rFonts w:ascii="Times New Roman" w:hAnsi="Times New Roman"/>
                <w:sz w:val="26"/>
                <w:szCs w:val="26"/>
              </w:rPr>
              <w:t>7</w:t>
            </w:r>
            <w:r w:rsidRPr="00C042C3">
              <w:rPr>
                <w:rFonts w:ascii="Times New Roman" w:hAnsi="Times New Roman"/>
                <w:sz w:val="26"/>
                <w:szCs w:val="26"/>
              </w:rPr>
              <w:t xml:space="preserve"> г. 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</w:tr>
      <w:tr w:rsidR="00716432" w:rsidRPr="00C042C3" w:rsidTr="00FA78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Озеленение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0B5F9E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F40A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716432" w:rsidRPr="00C042C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FA7842" w:rsidP="00FF1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514B41" w:rsidRPr="00C042C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716432" w:rsidRPr="00C042C3" w:rsidTr="00FA78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0B5F9E" w:rsidP="007C1D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F40AE3" w:rsidP="00F40A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  <w:r w:rsidR="000B5F9E" w:rsidRPr="00C042C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C042C3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8</w:t>
            </w:r>
            <w:r w:rsidR="00716432" w:rsidRPr="00C042C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FA7842" w:rsidP="007C1D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740,0</w:t>
            </w:r>
          </w:p>
        </w:tc>
      </w:tr>
      <w:tr w:rsidR="00716432" w:rsidRPr="00C042C3" w:rsidTr="00FA78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Прочие мероприятия по благоустройству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1306,892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A72D6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0B5F9E" w:rsidP="007C1D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97,6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97,6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C042C3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A72D67" w:rsidP="00AA0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2865,492</w:t>
            </w:r>
          </w:p>
        </w:tc>
      </w:tr>
      <w:tr w:rsidR="00716432" w:rsidRPr="00C042C3" w:rsidTr="00FA78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3.</w:t>
            </w:r>
            <w:r w:rsidR="00CC3D6B" w:rsidRPr="00C042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Содержание детских площадок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0B5F9E" w:rsidP="00F40A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</w:t>
            </w:r>
            <w:r w:rsidR="00F40AE3">
              <w:rPr>
                <w:rFonts w:ascii="Times New Roman" w:hAnsi="Times New Roman"/>
                <w:sz w:val="26"/>
                <w:szCs w:val="26"/>
              </w:rPr>
              <w:t>40</w:t>
            </w:r>
            <w:r w:rsidRPr="00C042C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514B41" w:rsidP="00FA78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2</w:t>
            </w:r>
            <w:r w:rsidR="00FA7842">
              <w:rPr>
                <w:rFonts w:ascii="Times New Roman" w:hAnsi="Times New Roman"/>
                <w:sz w:val="26"/>
                <w:szCs w:val="26"/>
              </w:rPr>
              <w:t>80</w:t>
            </w:r>
            <w:r w:rsidR="00716432" w:rsidRPr="00C042C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716432" w:rsidRPr="00C042C3" w:rsidTr="00FA78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3.</w:t>
            </w:r>
            <w:r w:rsidR="00CC3D6B" w:rsidRPr="00C042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Ремонт памятника участником 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0</w:t>
            </w:r>
            <w:r w:rsidR="00514B41" w:rsidRPr="00C042C3">
              <w:rPr>
                <w:rFonts w:ascii="Times New Roman" w:hAnsi="Times New Roman"/>
                <w:sz w:val="26"/>
                <w:szCs w:val="26"/>
              </w:rPr>
              <w:t>,</w:t>
            </w:r>
            <w:r w:rsidRPr="00C042C3">
              <w:rPr>
                <w:rFonts w:ascii="Times New Roman" w:hAnsi="Times New Roman"/>
                <w:sz w:val="26"/>
                <w:szCs w:val="26"/>
              </w:rPr>
              <w:t>0</w:t>
            </w:r>
            <w:r w:rsidR="00514B41" w:rsidRPr="00C042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0</w:t>
            </w:r>
            <w:r w:rsidR="00716432" w:rsidRPr="00C042C3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15</w:t>
            </w:r>
            <w:r w:rsidR="00716432" w:rsidRPr="00C042C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4E6CC2" w:rsidRPr="00C042C3" w:rsidTr="00FA78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C042C3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C042C3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C042C3" w:rsidRDefault="00FA784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E6CC2" w:rsidRPr="00C042C3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C042C3" w:rsidRDefault="000B5F9E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</w:t>
            </w:r>
            <w:r w:rsidR="004E6CC2" w:rsidRPr="00C042C3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CC2" w:rsidRPr="00C042C3" w:rsidRDefault="0041529B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CC2" w:rsidRPr="00C042C3" w:rsidRDefault="000B5F9E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5</w:t>
            </w:r>
            <w:r w:rsidR="004E6CC2" w:rsidRPr="00C042C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6CC2" w:rsidRPr="00C042C3" w:rsidRDefault="000B5F9E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5</w:t>
            </w:r>
            <w:r w:rsidR="004E6CC2" w:rsidRPr="00C042C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C2" w:rsidRPr="00C042C3" w:rsidRDefault="00FA784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B5F9E" w:rsidRPr="00C042C3">
              <w:rPr>
                <w:rFonts w:ascii="Times New Roman" w:hAnsi="Times New Roman"/>
                <w:sz w:val="26"/>
                <w:szCs w:val="26"/>
              </w:rPr>
              <w:t>1</w:t>
            </w:r>
            <w:r w:rsidR="004E6CC2" w:rsidRPr="00C042C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716432" w:rsidRPr="00C042C3" w:rsidTr="00FA78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3.</w:t>
            </w:r>
            <w:r w:rsidR="00CC3D6B" w:rsidRPr="00C042C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Санитарная уборка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FA784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B5F9E" w:rsidRPr="00C042C3">
              <w:rPr>
                <w:rFonts w:ascii="Times New Roman" w:hAnsi="Times New Roman"/>
                <w:sz w:val="26"/>
                <w:szCs w:val="26"/>
              </w:rPr>
              <w:t>00</w:t>
            </w:r>
            <w:r w:rsidR="004E6CC2" w:rsidRPr="00C042C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4</w:t>
            </w:r>
            <w:r w:rsidR="003050E8" w:rsidRPr="00C042C3">
              <w:rPr>
                <w:rFonts w:ascii="Times New Roman" w:hAnsi="Times New Roman"/>
                <w:sz w:val="26"/>
                <w:szCs w:val="26"/>
              </w:rPr>
              <w:t>06,9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7</w:t>
            </w:r>
            <w:r w:rsidR="000B5F9E" w:rsidRPr="00C042C3">
              <w:rPr>
                <w:rFonts w:ascii="Times New Roman" w:hAnsi="Times New Roman"/>
                <w:sz w:val="26"/>
                <w:szCs w:val="26"/>
              </w:rPr>
              <w:t>,</w:t>
            </w:r>
            <w:r w:rsidRPr="00C042C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C042C3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FA784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0B5F9E" w:rsidRPr="00C042C3">
              <w:rPr>
                <w:rFonts w:ascii="Times New Roman" w:hAnsi="Times New Roman"/>
                <w:sz w:val="26"/>
                <w:szCs w:val="26"/>
              </w:rPr>
              <w:t>29</w:t>
            </w:r>
            <w:r w:rsidR="003050E8" w:rsidRPr="00C042C3">
              <w:rPr>
                <w:rFonts w:ascii="Times New Roman" w:hAnsi="Times New Roman"/>
                <w:sz w:val="26"/>
                <w:szCs w:val="26"/>
              </w:rPr>
              <w:t>,7</w:t>
            </w:r>
          </w:p>
        </w:tc>
      </w:tr>
      <w:tr w:rsidR="004E6CC2" w:rsidRPr="00C042C3" w:rsidTr="00FA78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C042C3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C042C3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Мероприятия по скашиванию травы в летний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C042C3" w:rsidRDefault="000B5F9E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</w:t>
            </w:r>
            <w:r w:rsidR="004E6CC2" w:rsidRPr="00C042C3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C042C3" w:rsidRDefault="00F40AE3" w:rsidP="00F40A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CC2" w:rsidRPr="00C042C3" w:rsidRDefault="000B5F9E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5</w:t>
            </w:r>
            <w:r w:rsidR="004E6CC2" w:rsidRPr="00C042C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CC2" w:rsidRPr="00C042C3" w:rsidRDefault="00514B41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45</w:t>
            </w:r>
            <w:r w:rsidR="004E6CC2" w:rsidRPr="00C042C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6CC2" w:rsidRPr="00C042C3" w:rsidRDefault="00514B41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45</w:t>
            </w:r>
            <w:r w:rsidR="004E6CC2" w:rsidRPr="00C042C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C2" w:rsidRPr="00C042C3" w:rsidRDefault="00FA7842" w:rsidP="00FA78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465,4</w:t>
            </w:r>
          </w:p>
        </w:tc>
      </w:tr>
      <w:tr w:rsidR="00716432" w:rsidRPr="00C042C3" w:rsidTr="00FA78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3.</w:t>
            </w:r>
            <w:r w:rsidR="00CC3D6B" w:rsidRPr="00C042C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Проведение субботников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FA784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14B41" w:rsidRPr="00C042C3">
              <w:rPr>
                <w:rFonts w:ascii="Times New Roman" w:hAnsi="Times New Roman"/>
                <w:sz w:val="26"/>
                <w:szCs w:val="26"/>
              </w:rPr>
              <w:t>0</w:t>
            </w:r>
            <w:r w:rsidR="00716432" w:rsidRPr="00C042C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2</w:t>
            </w:r>
            <w:r w:rsidR="00716432" w:rsidRPr="00C042C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FA784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E0E77" w:rsidRPr="00C042C3">
              <w:rPr>
                <w:rFonts w:ascii="Times New Roman" w:hAnsi="Times New Roman"/>
                <w:sz w:val="26"/>
                <w:szCs w:val="26"/>
              </w:rPr>
              <w:t>5</w:t>
            </w:r>
            <w:r w:rsidR="00716432" w:rsidRPr="00C042C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E0E77" w:rsidRPr="00C042C3" w:rsidTr="00FA78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77" w:rsidRPr="00C042C3" w:rsidRDefault="002E0E7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3.</w:t>
            </w:r>
            <w:r w:rsidR="00CC3D6B" w:rsidRPr="00C042C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77" w:rsidRPr="00C042C3" w:rsidRDefault="002E0E7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Содержание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77" w:rsidRPr="00C042C3" w:rsidRDefault="00C840F9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180</w:t>
            </w:r>
            <w:r w:rsidR="002E0E77" w:rsidRPr="00C042C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77" w:rsidRPr="00C042C3" w:rsidRDefault="00C840F9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18</w:t>
            </w:r>
            <w:r w:rsidR="002E0E77" w:rsidRPr="00C042C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E77" w:rsidRPr="00C042C3" w:rsidRDefault="00514B41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</w:t>
            </w:r>
            <w:r w:rsidR="002E0E77" w:rsidRPr="00C042C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E77" w:rsidRPr="00C042C3" w:rsidRDefault="00514B41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</w:t>
            </w:r>
            <w:r w:rsidR="002E0E77" w:rsidRPr="00C042C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0E77" w:rsidRPr="00C042C3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</w:t>
            </w:r>
            <w:r w:rsidR="002E0E77" w:rsidRPr="00C042C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77" w:rsidRPr="00C042C3" w:rsidRDefault="00514B41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39</w:t>
            </w:r>
            <w:r w:rsidR="00C840F9" w:rsidRPr="00C042C3">
              <w:rPr>
                <w:rFonts w:ascii="Times New Roman" w:hAnsi="Times New Roman"/>
                <w:sz w:val="26"/>
                <w:szCs w:val="26"/>
              </w:rPr>
              <w:t>0</w:t>
            </w:r>
            <w:r w:rsidR="002E0E77" w:rsidRPr="00C042C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716432" w:rsidRPr="00C042C3" w:rsidTr="00FA78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3.</w:t>
            </w:r>
            <w:r w:rsidR="00CC3D6B" w:rsidRPr="00C042C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Проведение конкурса (лучший дом, двор)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F40A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16432" w:rsidRPr="00C042C3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41529B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C042C3" w:rsidRDefault="00FA784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14B41" w:rsidRPr="00C042C3">
              <w:rPr>
                <w:rFonts w:ascii="Times New Roman" w:hAnsi="Times New Roman"/>
                <w:sz w:val="26"/>
                <w:szCs w:val="26"/>
              </w:rPr>
              <w:t>8</w:t>
            </w:r>
            <w:r w:rsidR="00716432" w:rsidRPr="00C042C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1413E3" w:rsidRPr="00C042C3" w:rsidTr="00FA78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E3" w:rsidRPr="00C042C3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3.9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E3" w:rsidRPr="00C042C3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E3" w:rsidRPr="00C042C3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98,892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E3" w:rsidRPr="00C042C3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178,5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3E3" w:rsidRPr="00C042C3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3E3" w:rsidRPr="00C042C3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3E3" w:rsidRPr="00C042C3" w:rsidRDefault="002741CC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10</w:t>
            </w:r>
            <w:r w:rsidR="00514B41" w:rsidRPr="00C042C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E3" w:rsidRPr="00C042C3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307,392</w:t>
            </w:r>
          </w:p>
        </w:tc>
      </w:tr>
      <w:tr w:rsidR="00514B41" w:rsidRPr="00C042C3" w:rsidTr="00FA78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41" w:rsidRPr="00C042C3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3.10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41" w:rsidRPr="00C042C3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Создание и обустройство зоны отдыха в селе Кирга Биробиджанского района Еврейской автономной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41" w:rsidRPr="00C042C3" w:rsidRDefault="00FA784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514B41" w:rsidRPr="00C042C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41" w:rsidRPr="00C042C3" w:rsidRDefault="00514B41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B41" w:rsidRPr="00C042C3" w:rsidRDefault="00FA784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B41" w:rsidRPr="00C042C3" w:rsidRDefault="00FA784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4B41" w:rsidRPr="00C042C3" w:rsidRDefault="00FA784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41" w:rsidRPr="00C042C3" w:rsidRDefault="00FA784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400,0</w:t>
            </w:r>
          </w:p>
        </w:tc>
      </w:tr>
      <w:tr w:rsidR="00716432" w:rsidRPr="00C042C3" w:rsidTr="00FA78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2C3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A72D67" w:rsidP="00AA0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1561,892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C042C3" w:rsidRDefault="00A72D67" w:rsidP="001413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1555,8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A72D6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C042C3" w:rsidRDefault="00A72D6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C042C3" w:rsidRDefault="00A72D6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1A" w:rsidRPr="00C042C3" w:rsidRDefault="00A72D67" w:rsidP="00AA0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3665,492</w:t>
            </w:r>
          </w:p>
        </w:tc>
      </w:tr>
    </w:tbl>
    <w:p w:rsidR="00716432" w:rsidRPr="00C042C3" w:rsidRDefault="00716432" w:rsidP="00716432">
      <w:pPr>
        <w:jc w:val="both"/>
        <w:rPr>
          <w:rFonts w:ascii="Times New Roman" w:hAnsi="Times New Roman"/>
          <w:sz w:val="26"/>
          <w:szCs w:val="26"/>
        </w:rPr>
        <w:sectPr w:rsidR="00716432" w:rsidRPr="00C042C3" w:rsidSect="00D4439C">
          <w:pgSz w:w="16838" w:h="11906" w:orient="landscape"/>
          <w:pgMar w:top="993" w:right="719" w:bottom="1106" w:left="540" w:header="709" w:footer="709" w:gutter="0"/>
          <w:cols w:space="708"/>
          <w:titlePg/>
          <w:docGrid w:linePitch="360"/>
        </w:sectPr>
      </w:pPr>
    </w:p>
    <w:p w:rsidR="00716432" w:rsidRPr="00C042C3" w:rsidRDefault="00716432" w:rsidP="0071643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42C3">
        <w:rPr>
          <w:rFonts w:ascii="Times New Roman" w:hAnsi="Times New Roman"/>
          <w:b/>
          <w:bCs/>
          <w:sz w:val="26"/>
          <w:szCs w:val="26"/>
        </w:rPr>
        <w:lastRenderedPageBreak/>
        <w:t>Ожидаемые результаты реализации Программы, социально-экономическая эффективность Программы.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</w:r>
      <w:r w:rsidRPr="00C042C3">
        <w:rPr>
          <w:rFonts w:ascii="Times New Roman" w:hAnsi="Times New Roman"/>
          <w:b/>
          <w:bCs/>
          <w:sz w:val="26"/>
          <w:szCs w:val="26"/>
        </w:rPr>
        <w:t>1. Организация благоустройства и озеленения территории поселения:</w:t>
      </w:r>
    </w:p>
    <w:p w:rsidR="00716432" w:rsidRPr="00C042C3" w:rsidRDefault="00716432" w:rsidP="0071643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увеличение уровня озеленения территории поселения;</w:t>
      </w:r>
    </w:p>
    <w:p w:rsidR="00716432" w:rsidRPr="00C042C3" w:rsidRDefault="00716432" w:rsidP="0071643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стабилизация количества аварийных зеленых насаждений, подлежащих сносу;</w:t>
      </w:r>
    </w:p>
    <w:p w:rsidR="00716432" w:rsidRPr="00C042C3" w:rsidRDefault="00716432" w:rsidP="0071643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увеличение площади газонов и цветников на объектах зеленого фонда.</w:t>
      </w:r>
    </w:p>
    <w:p w:rsidR="00716432" w:rsidRPr="00C042C3" w:rsidRDefault="00716432" w:rsidP="00716432">
      <w:pPr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</w:r>
      <w:r w:rsidRPr="00C042C3">
        <w:rPr>
          <w:rFonts w:ascii="Times New Roman" w:hAnsi="Times New Roman"/>
          <w:b/>
          <w:bCs/>
          <w:sz w:val="26"/>
          <w:szCs w:val="26"/>
        </w:rPr>
        <w:t>2. Организация прочих мероприятий по благоустройству поселения:</w:t>
      </w:r>
    </w:p>
    <w:p w:rsidR="00716432" w:rsidRPr="00C042C3" w:rsidRDefault="00716432" w:rsidP="0071643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проведение организационно-хозяйственных мероприятий по сбору и вывозу несанкционированных свалок.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Реализация мероприятий Программы предполагает достижение следующих результатов:</w:t>
      </w:r>
    </w:p>
    <w:p w:rsidR="00716432" w:rsidRPr="00C042C3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развитие положительных тенденций в создании благоприятной среды жизнедеятельности;</w:t>
      </w:r>
    </w:p>
    <w:p w:rsidR="00716432" w:rsidRPr="00C042C3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повышение степени удовлетворенности населения уровнем благоустройства;</w:t>
      </w:r>
    </w:p>
    <w:p w:rsidR="00716432" w:rsidRPr="00C042C3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улучшение технического состояния отдельных объектов благоустройства;</w:t>
      </w:r>
    </w:p>
    <w:p w:rsidR="00716432" w:rsidRPr="00C042C3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улучшение санитарного и экологического состояния населенных пунктов поселения;</w:t>
      </w:r>
    </w:p>
    <w:p w:rsidR="00716432" w:rsidRPr="00C042C3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повышение уровня эстетики поселения;</w:t>
      </w:r>
    </w:p>
    <w:p w:rsidR="00716432" w:rsidRPr="00C042C3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привлечение молодого поколения к участию по благоустройству населенных пунктов в поселении.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6432" w:rsidRPr="00C042C3" w:rsidRDefault="00716432" w:rsidP="0071643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42C3">
        <w:rPr>
          <w:rFonts w:ascii="Times New Roman" w:hAnsi="Times New Roman"/>
          <w:b/>
          <w:bCs/>
          <w:sz w:val="26"/>
          <w:szCs w:val="26"/>
        </w:rPr>
        <w:t>Организация управления Программой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МО «Птичнинское сельское поселение» Биробиджанского муниципального района, определяющими механизм реализации муниципальных целевых программ МО «Птичнинское сельское поселение».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Администрация МО «Птичнинское сельское поселение»:</w:t>
      </w:r>
    </w:p>
    <w:p w:rsidR="00716432" w:rsidRPr="00C042C3" w:rsidRDefault="00716432" w:rsidP="0071643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осуществляет контроль за выполнением мероприятий Программы;</w:t>
      </w:r>
    </w:p>
    <w:p w:rsidR="00716432" w:rsidRPr="00C042C3" w:rsidRDefault="00716432" w:rsidP="0071643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</w:p>
    <w:p w:rsidR="00716432" w:rsidRPr="00C042C3" w:rsidRDefault="00716432" w:rsidP="0071643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716432" w:rsidRPr="00C042C3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ab/>
        <w:t>Реализация муниципальной целевой программы сельского поселения осуществляется на основе:</w:t>
      </w:r>
    </w:p>
    <w:p w:rsidR="00716432" w:rsidRPr="00C042C3" w:rsidRDefault="00716432" w:rsidP="00716432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716432" w:rsidRPr="00C042C3" w:rsidRDefault="00716432" w:rsidP="00716432">
      <w:pPr>
        <w:numPr>
          <w:ilvl w:val="1"/>
          <w:numId w:val="6"/>
        </w:numPr>
        <w:suppressAutoHyphens/>
        <w:spacing w:after="0" w:line="240" w:lineRule="auto"/>
        <w:jc w:val="both"/>
        <w:rPr>
          <w:sz w:val="26"/>
          <w:szCs w:val="26"/>
        </w:rPr>
      </w:pPr>
      <w:r w:rsidRPr="00C042C3">
        <w:rPr>
          <w:rFonts w:ascii="Times New Roman" w:hAnsi="Times New Roman"/>
          <w:sz w:val="26"/>
          <w:szCs w:val="26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E831E6" w:rsidRPr="00C042C3" w:rsidRDefault="00E831E6">
      <w:pPr>
        <w:rPr>
          <w:sz w:val="26"/>
          <w:szCs w:val="26"/>
        </w:rPr>
      </w:pPr>
    </w:p>
    <w:sectPr w:rsidR="00E831E6" w:rsidRPr="00C042C3" w:rsidSect="00D4439C">
      <w:pgSz w:w="11906" w:h="16838"/>
      <w:pgMar w:top="719" w:right="1106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CE" w:rsidRDefault="00B969CE" w:rsidP="004B127E">
      <w:pPr>
        <w:spacing w:after="0" w:line="240" w:lineRule="auto"/>
      </w:pPr>
      <w:r>
        <w:separator/>
      </w:r>
    </w:p>
  </w:endnote>
  <w:endnote w:type="continuationSeparator" w:id="1">
    <w:p w:rsidR="00B969CE" w:rsidRDefault="00B969CE" w:rsidP="004B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E4" w:rsidRDefault="0062469E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1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3E4" w:rsidRDefault="00B969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E4" w:rsidRDefault="0062469E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1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F15">
      <w:rPr>
        <w:rStyle w:val="a5"/>
        <w:noProof/>
      </w:rPr>
      <w:t>6</w:t>
    </w:r>
    <w:r>
      <w:rPr>
        <w:rStyle w:val="a5"/>
      </w:rPr>
      <w:fldChar w:fldCharType="end"/>
    </w:r>
  </w:p>
  <w:p w:rsidR="005A03E4" w:rsidRDefault="00B969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CE" w:rsidRDefault="00B969CE" w:rsidP="004B127E">
      <w:pPr>
        <w:spacing w:after="0" w:line="240" w:lineRule="auto"/>
      </w:pPr>
      <w:r>
        <w:separator/>
      </w:r>
    </w:p>
  </w:footnote>
  <w:footnote w:type="continuationSeparator" w:id="1">
    <w:p w:rsidR="00B969CE" w:rsidRDefault="00B969CE" w:rsidP="004B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432"/>
    <w:rsid w:val="00010BFE"/>
    <w:rsid w:val="000B5F9E"/>
    <w:rsid w:val="000E5A67"/>
    <w:rsid w:val="001413E3"/>
    <w:rsid w:val="001A5463"/>
    <w:rsid w:val="001C0F82"/>
    <w:rsid w:val="00231D75"/>
    <w:rsid w:val="002451FC"/>
    <w:rsid w:val="0026452C"/>
    <w:rsid w:val="002741CC"/>
    <w:rsid w:val="002C59D8"/>
    <w:rsid w:val="002E0E77"/>
    <w:rsid w:val="002E4986"/>
    <w:rsid w:val="003050E8"/>
    <w:rsid w:val="0031498A"/>
    <w:rsid w:val="003639F3"/>
    <w:rsid w:val="003C3D1A"/>
    <w:rsid w:val="0041529B"/>
    <w:rsid w:val="00423C06"/>
    <w:rsid w:val="004A70F9"/>
    <w:rsid w:val="004B077F"/>
    <w:rsid w:val="004B127E"/>
    <w:rsid w:val="004B5872"/>
    <w:rsid w:val="004E6CC2"/>
    <w:rsid w:val="00505373"/>
    <w:rsid w:val="00514B41"/>
    <w:rsid w:val="00522534"/>
    <w:rsid w:val="005545EF"/>
    <w:rsid w:val="0062469E"/>
    <w:rsid w:val="0062609C"/>
    <w:rsid w:val="00636722"/>
    <w:rsid w:val="00663125"/>
    <w:rsid w:val="00681A55"/>
    <w:rsid w:val="00692A39"/>
    <w:rsid w:val="006962F8"/>
    <w:rsid w:val="006A5E63"/>
    <w:rsid w:val="006B0FD5"/>
    <w:rsid w:val="006D0BAE"/>
    <w:rsid w:val="006F3E65"/>
    <w:rsid w:val="007004DD"/>
    <w:rsid w:val="00716432"/>
    <w:rsid w:val="007A0BD5"/>
    <w:rsid w:val="007C1D39"/>
    <w:rsid w:val="008B04D1"/>
    <w:rsid w:val="008B0EE6"/>
    <w:rsid w:val="008C7168"/>
    <w:rsid w:val="008E691D"/>
    <w:rsid w:val="009063D5"/>
    <w:rsid w:val="00921226"/>
    <w:rsid w:val="00955C7D"/>
    <w:rsid w:val="00A72D67"/>
    <w:rsid w:val="00AA0B97"/>
    <w:rsid w:val="00AF47BC"/>
    <w:rsid w:val="00B74384"/>
    <w:rsid w:val="00B918B6"/>
    <w:rsid w:val="00B969CE"/>
    <w:rsid w:val="00BE571D"/>
    <w:rsid w:val="00C042C3"/>
    <w:rsid w:val="00C840F9"/>
    <w:rsid w:val="00CC3D6B"/>
    <w:rsid w:val="00CD7740"/>
    <w:rsid w:val="00E31EC6"/>
    <w:rsid w:val="00E66216"/>
    <w:rsid w:val="00E755D3"/>
    <w:rsid w:val="00E831E6"/>
    <w:rsid w:val="00EC731D"/>
    <w:rsid w:val="00F20F15"/>
    <w:rsid w:val="00F40AE3"/>
    <w:rsid w:val="00F52AAA"/>
    <w:rsid w:val="00FA7842"/>
    <w:rsid w:val="00FE0F88"/>
    <w:rsid w:val="00FF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643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716432"/>
    <w:rPr>
      <w:rFonts w:ascii="Calibri" w:eastAsia="Times New Roman" w:hAnsi="Calibri" w:cs="Times New Roman"/>
    </w:rPr>
  </w:style>
  <w:style w:type="character" w:styleId="a5">
    <w:name w:val="page number"/>
    <w:basedOn w:val="a0"/>
    <w:rsid w:val="00716432"/>
  </w:style>
  <w:style w:type="paragraph" w:styleId="a6">
    <w:name w:val="Title"/>
    <w:basedOn w:val="a"/>
    <w:link w:val="a7"/>
    <w:qFormat/>
    <w:rsid w:val="00716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1643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164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EB5F-D695-4504-BD43-11A43903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Трубникова</cp:lastModifiedBy>
  <cp:revision>14</cp:revision>
  <cp:lastPrinted>2022-11-10T04:03:00Z</cp:lastPrinted>
  <dcterms:created xsi:type="dcterms:W3CDTF">2022-11-02T05:20:00Z</dcterms:created>
  <dcterms:modified xsi:type="dcterms:W3CDTF">2023-11-08T04:52:00Z</dcterms:modified>
</cp:coreProperties>
</file>