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32" w:rsidRDefault="00716432" w:rsidP="00716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154" w:rsidRDefault="00105154" w:rsidP="00716432">
      <w:pPr>
        <w:pStyle w:val="a6"/>
        <w:ind w:firstLine="709"/>
        <w:rPr>
          <w:szCs w:val="28"/>
        </w:rPr>
      </w:pPr>
    </w:p>
    <w:p w:rsidR="00716432" w:rsidRPr="00B14FAF" w:rsidRDefault="00716432" w:rsidP="00716432">
      <w:pPr>
        <w:pStyle w:val="a6"/>
        <w:ind w:firstLine="709"/>
        <w:rPr>
          <w:sz w:val="26"/>
          <w:szCs w:val="26"/>
        </w:rPr>
      </w:pPr>
      <w:r w:rsidRPr="00B14FAF">
        <w:rPr>
          <w:sz w:val="26"/>
          <w:szCs w:val="26"/>
        </w:rPr>
        <w:t>Муниципальное образование «Птичнинское сельское поселение»</w:t>
      </w:r>
    </w:p>
    <w:p w:rsidR="00716432" w:rsidRPr="00B14FAF" w:rsidRDefault="00716432" w:rsidP="0071643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14FAF">
        <w:rPr>
          <w:rFonts w:ascii="Times New Roman" w:hAnsi="Times New Roman"/>
          <w:sz w:val="26"/>
          <w:szCs w:val="26"/>
        </w:rPr>
        <w:t xml:space="preserve">Биробиджанского муниципального района </w:t>
      </w:r>
    </w:p>
    <w:p w:rsidR="00716432" w:rsidRPr="00B14FAF" w:rsidRDefault="00716432" w:rsidP="0071643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14FAF">
        <w:rPr>
          <w:rFonts w:ascii="Times New Roman" w:hAnsi="Times New Roman"/>
          <w:sz w:val="26"/>
          <w:szCs w:val="26"/>
        </w:rPr>
        <w:t>Еврейской автономной области</w:t>
      </w:r>
    </w:p>
    <w:p w:rsidR="00716432" w:rsidRPr="00B14FAF" w:rsidRDefault="00716432" w:rsidP="0071643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16432" w:rsidRPr="00B14FAF" w:rsidRDefault="00716432" w:rsidP="00716432">
      <w:pPr>
        <w:jc w:val="center"/>
        <w:rPr>
          <w:rFonts w:ascii="Times New Roman" w:hAnsi="Times New Roman"/>
          <w:sz w:val="26"/>
          <w:szCs w:val="26"/>
        </w:rPr>
      </w:pPr>
      <w:r w:rsidRPr="00B14FAF">
        <w:rPr>
          <w:rFonts w:ascii="Times New Roman" w:hAnsi="Times New Roman"/>
          <w:sz w:val="26"/>
          <w:szCs w:val="26"/>
        </w:rPr>
        <w:t>АДМИНИСТРАЦИЯ СЕЛЬСКОГО ПОСЕЛЕНИЯ</w:t>
      </w:r>
    </w:p>
    <w:p w:rsidR="00716432" w:rsidRPr="00B14FAF" w:rsidRDefault="00716432" w:rsidP="00716432">
      <w:pPr>
        <w:jc w:val="center"/>
        <w:rPr>
          <w:rFonts w:ascii="Times New Roman" w:hAnsi="Times New Roman"/>
          <w:sz w:val="26"/>
          <w:szCs w:val="26"/>
        </w:rPr>
      </w:pPr>
      <w:r w:rsidRPr="00B14FAF">
        <w:rPr>
          <w:rFonts w:ascii="Times New Roman" w:hAnsi="Times New Roman"/>
          <w:sz w:val="26"/>
          <w:szCs w:val="26"/>
        </w:rPr>
        <w:t>ПОСТАНОВЛЕНИЕ</w:t>
      </w:r>
    </w:p>
    <w:p w:rsidR="00716432" w:rsidRPr="00B14FAF" w:rsidRDefault="005161A6" w:rsidP="00716432">
      <w:pPr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22</w:t>
      </w:r>
      <w:r w:rsidR="006E2F3E" w:rsidRPr="00B14FAF">
        <w:rPr>
          <w:rFonts w:ascii="Times New Roman" w:hAnsi="Times New Roman"/>
          <w:color w:val="000000"/>
          <w:sz w:val="26"/>
          <w:szCs w:val="26"/>
        </w:rPr>
        <w:t>.</w:t>
      </w:r>
      <w:r w:rsidR="00A93E86">
        <w:rPr>
          <w:rFonts w:ascii="Times New Roman" w:hAnsi="Times New Roman"/>
          <w:color w:val="000000"/>
          <w:sz w:val="26"/>
          <w:szCs w:val="26"/>
        </w:rPr>
        <w:t>1</w:t>
      </w:r>
      <w:r w:rsidR="00CA6353">
        <w:rPr>
          <w:rFonts w:ascii="Times New Roman" w:hAnsi="Times New Roman"/>
          <w:color w:val="000000"/>
          <w:sz w:val="26"/>
          <w:szCs w:val="26"/>
        </w:rPr>
        <w:t>1</w:t>
      </w:r>
      <w:r w:rsidR="00716432" w:rsidRPr="00B14FAF">
        <w:rPr>
          <w:rFonts w:ascii="Times New Roman" w:hAnsi="Times New Roman"/>
          <w:color w:val="000000"/>
          <w:sz w:val="26"/>
          <w:szCs w:val="26"/>
        </w:rPr>
        <w:t>.</w:t>
      </w:r>
      <w:r w:rsidR="006E2F3E" w:rsidRPr="00B14FAF">
        <w:rPr>
          <w:rFonts w:ascii="Times New Roman" w:hAnsi="Times New Roman"/>
          <w:color w:val="000000"/>
          <w:sz w:val="26"/>
          <w:szCs w:val="26"/>
        </w:rPr>
        <w:t>202</w:t>
      </w:r>
      <w:r w:rsidR="00A2056F">
        <w:rPr>
          <w:rFonts w:ascii="Times New Roman" w:hAnsi="Times New Roman"/>
          <w:color w:val="000000"/>
          <w:sz w:val="26"/>
          <w:szCs w:val="26"/>
        </w:rPr>
        <w:t>1</w:t>
      </w:r>
      <w:r w:rsidR="00716432" w:rsidRPr="00B14FAF">
        <w:rPr>
          <w:rFonts w:ascii="Times New Roman" w:hAnsi="Times New Roman"/>
          <w:color w:val="000000"/>
          <w:sz w:val="26"/>
          <w:szCs w:val="26"/>
        </w:rPr>
        <w:tab/>
      </w:r>
      <w:r w:rsidR="00716432" w:rsidRPr="00B14FAF">
        <w:rPr>
          <w:rFonts w:ascii="Times New Roman" w:hAnsi="Times New Roman"/>
          <w:sz w:val="26"/>
          <w:szCs w:val="26"/>
        </w:rPr>
        <w:tab/>
      </w:r>
      <w:r w:rsidR="00716432" w:rsidRPr="00B14FAF">
        <w:rPr>
          <w:rFonts w:ascii="Times New Roman" w:hAnsi="Times New Roman"/>
          <w:sz w:val="26"/>
          <w:szCs w:val="26"/>
        </w:rPr>
        <w:tab/>
      </w:r>
      <w:r w:rsidR="00716432" w:rsidRPr="00B14FAF">
        <w:rPr>
          <w:rFonts w:ascii="Times New Roman" w:hAnsi="Times New Roman"/>
          <w:sz w:val="26"/>
          <w:szCs w:val="26"/>
        </w:rPr>
        <w:tab/>
      </w:r>
      <w:r w:rsidR="00716432" w:rsidRPr="00B14FAF">
        <w:rPr>
          <w:rFonts w:ascii="Times New Roman" w:hAnsi="Times New Roman"/>
          <w:sz w:val="26"/>
          <w:szCs w:val="26"/>
        </w:rPr>
        <w:tab/>
      </w:r>
      <w:r w:rsidR="00716432" w:rsidRPr="00B14FAF">
        <w:rPr>
          <w:rFonts w:ascii="Times New Roman" w:hAnsi="Times New Roman"/>
          <w:sz w:val="26"/>
          <w:szCs w:val="26"/>
        </w:rPr>
        <w:tab/>
      </w:r>
      <w:r w:rsidR="00716432" w:rsidRPr="00B14FAF">
        <w:rPr>
          <w:rFonts w:ascii="Times New Roman" w:hAnsi="Times New Roman"/>
          <w:sz w:val="26"/>
          <w:szCs w:val="26"/>
        </w:rPr>
        <w:tab/>
      </w:r>
      <w:r w:rsidR="00716432" w:rsidRPr="00B14FAF">
        <w:rPr>
          <w:rFonts w:ascii="Times New Roman" w:hAnsi="Times New Roman"/>
          <w:sz w:val="26"/>
          <w:szCs w:val="26"/>
        </w:rPr>
        <w:tab/>
      </w:r>
      <w:r w:rsidR="00716432" w:rsidRPr="00B14FAF">
        <w:rPr>
          <w:rFonts w:ascii="Times New Roman" w:hAnsi="Times New Roman"/>
          <w:sz w:val="26"/>
          <w:szCs w:val="26"/>
        </w:rPr>
        <w:tab/>
      </w:r>
      <w:r w:rsidR="00716432" w:rsidRPr="00B14FAF">
        <w:rPr>
          <w:rFonts w:ascii="Times New Roman" w:hAnsi="Times New Roman"/>
          <w:sz w:val="26"/>
          <w:szCs w:val="26"/>
        </w:rPr>
        <w:tab/>
      </w:r>
      <w:r w:rsidR="00716432" w:rsidRPr="00B14FAF">
        <w:rPr>
          <w:rFonts w:ascii="Times New Roman" w:hAnsi="Times New Roman"/>
          <w:color w:val="FF0000"/>
          <w:sz w:val="26"/>
          <w:szCs w:val="26"/>
        </w:rPr>
        <w:t xml:space="preserve">    </w:t>
      </w:r>
      <w:r w:rsidR="00716432" w:rsidRPr="00B14FAF">
        <w:rPr>
          <w:rFonts w:ascii="Times New Roman" w:hAnsi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z w:val="26"/>
          <w:szCs w:val="26"/>
        </w:rPr>
        <w:t>116</w:t>
      </w:r>
    </w:p>
    <w:p w:rsidR="00716432" w:rsidRPr="00B14FAF" w:rsidRDefault="00716432" w:rsidP="00716432">
      <w:pPr>
        <w:jc w:val="center"/>
        <w:rPr>
          <w:rFonts w:ascii="Times New Roman" w:hAnsi="Times New Roman"/>
          <w:sz w:val="26"/>
          <w:szCs w:val="26"/>
        </w:rPr>
      </w:pPr>
      <w:r w:rsidRPr="00B14FAF">
        <w:rPr>
          <w:rFonts w:ascii="Times New Roman" w:hAnsi="Times New Roman"/>
          <w:sz w:val="26"/>
          <w:szCs w:val="26"/>
        </w:rPr>
        <w:t>с. Птичник</w:t>
      </w:r>
    </w:p>
    <w:p w:rsidR="00716432" w:rsidRPr="00B14FAF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6432" w:rsidRPr="00B14FAF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4269" w:rsidRDefault="006E2F3E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4FAF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от  15.11.2019 №128 «</w:t>
      </w:r>
      <w:r w:rsidR="00716432" w:rsidRPr="00B14FAF">
        <w:rPr>
          <w:rFonts w:ascii="Times New Roman" w:hAnsi="Times New Roman"/>
          <w:sz w:val="26"/>
          <w:szCs w:val="26"/>
        </w:rPr>
        <w:t>Об утверждении муниципальной программы «Благоустройство территории сель</w:t>
      </w:r>
      <w:r w:rsidR="00CC3D6B" w:rsidRPr="00B14FAF">
        <w:rPr>
          <w:rFonts w:ascii="Times New Roman" w:hAnsi="Times New Roman"/>
          <w:sz w:val="26"/>
          <w:szCs w:val="26"/>
        </w:rPr>
        <w:t>с</w:t>
      </w:r>
      <w:r w:rsidR="00716432" w:rsidRPr="00B14FAF">
        <w:rPr>
          <w:rFonts w:ascii="Times New Roman" w:hAnsi="Times New Roman"/>
          <w:sz w:val="26"/>
          <w:szCs w:val="26"/>
        </w:rPr>
        <w:t>кого поселения МО «Птичнинское сельское поселение» на 20</w:t>
      </w:r>
      <w:r w:rsidR="000E5A67" w:rsidRPr="00B14FAF">
        <w:rPr>
          <w:rFonts w:ascii="Times New Roman" w:hAnsi="Times New Roman"/>
          <w:sz w:val="26"/>
          <w:szCs w:val="26"/>
        </w:rPr>
        <w:t>20</w:t>
      </w:r>
      <w:r w:rsidR="00716432" w:rsidRPr="00B14FAF">
        <w:rPr>
          <w:rFonts w:ascii="Times New Roman" w:hAnsi="Times New Roman"/>
          <w:sz w:val="26"/>
          <w:szCs w:val="26"/>
        </w:rPr>
        <w:t xml:space="preserve"> – 202</w:t>
      </w:r>
      <w:r w:rsidR="000E5A67" w:rsidRPr="00B14FAF">
        <w:rPr>
          <w:rFonts w:ascii="Times New Roman" w:hAnsi="Times New Roman"/>
          <w:sz w:val="26"/>
          <w:szCs w:val="26"/>
        </w:rPr>
        <w:t>4</w:t>
      </w:r>
      <w:r w:rsidR="00716432" w:rsidRPr="00B14FAF">
        <w:rPr>
          <w:rFonts w:ascii="Times New Roman" w:hAnsi="Times New Roman"/>
          <w:sz w:val="26"/>
          <w:szCs w:val="26"/>
        </w:rPr>
        <w:t xml:space="preserve"> годы»</w:t>
      </w:r>
    </w:p>
    <w:p w:rsidR="00824269" w:rsidRDefault="00824269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4269" w:rsidRDefault="00824269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6432" w:rsidRPr="00B14FAF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4FAF">
        <w:rPr>
          <w:rFonts w:ascii="Times New Roman" w:hAnsi="Times New Roman"/>
          <w:sz w:val="26"/>
          <w:szCs w:val="26"/>
        </w:rPr>
        <w:t xml:space="preserve">       В связи с необходимостью развития и поддержки сферы благоустройства МО «Птичнинское сельское поселение», определения приоритетных направлений и разработки </w:t>
      </w:r>
      <w:proofErr w:type="gramStart"/>
      <w:r w:rsidRPr="00B14FAF">
        <w:rPr>
          <w:rFonts w:ascii="Times New Roman" w:hAnsi="Times New Roman"/>
          <w:sz w:val="26"/>
          <w:szCs w:val="26"/>
        </w:rPr>
        <w:t>комплекса</w:t>
      </w:r>
      <w:proofErr w:type="gramEnd"/>
      <w:r w:rsidRPr="00B14FAF">
        <w:rPr>
          <w:rFonts w:ascii="Times New Roman" w:hAnsi="Times New Roman"/>
          <w:sz w:val="26"/>
          <w:szCs w:val="26"/>
        </w:rPr>
        <w:t xml:space="preserve"> конкретных мер развития отрасли на 20</w:t>
      </w:r>
      <w:r w:rsidR="00663125" w:rsidRPr="00B14FAF">
        <w:rPr>
          <w:rFonts w:ascii="Times New Roman" w:hAnsi="Times New Roman"/>
          <w:sz w:val="26"/>
          <w:szCs w:val="26"/>
        </w:rPr>
        <w:t>20</w:t>
      </w:r>
      <w:r w:rsidRPr="00B14FAF">
        <w:rPr>
          <w:rFonts w:ascii="Times New Roman" w:hAnsi="Times New Roman"/>
          <w:sz w:val="26"/>
          <w:szCs w:val="26"/>
        </w:rPr>
        <w:t>-202</w:t>
      </w:r>
      <w:r w:rsidR="00663125" w:rsidRPr="00B14FAF">
        <w:rPr>
          <w:rFonts w:ascii="Times New Roman" w:hAnsi="Times New Roman"/>
          <w:sz w:val="26"/>
          <w:szCs w:val="26"/>
        </w:rPr>
        <w:t>4</w:t>
      </w:r>
      <w:r w:rsidRPr="00B14FAF">
        <w:rPr>
          <w:rFonts w:ascii="Times New Roman" w:hAnsi="Times New Roman"/>
          <w:sz w:val="26"/>
          <w:szCs w:val="26"/>
        </w:rPr>
        <w:t xml:space="preserve"> годы и в соответствии с Постановлением главы Птичнинского сельского поселения </w:t>
      </w:r>
      <w:r w:rsidRPr="00B14FAF">
        <w:rPr>
          <w:rFonts w:ascii="Times New Roman" w:hAnsi="Times New Roman"/>
          <w:color w:val="000000"/>
          <w:sz w:val="26"/>
          <w:szCs w:val="26"/>
        </w:rPr>
        <w:t>№ 216  от 26.10.2016</w:t>
      </w:r>
      <w:r w:rsidRPr="00B14FAF">
        <w:rPr>
          <w:rFonts w:ascii="Times New Roman" w:hAnsi="Times New Roman"/>
          <w:sz w:val="26"/>
          <w:szCs w:val="26"/>
        </w:rPr>
        <w:t xml:space="preserve"> года «</w:t>
      </w:r>
      <w:r w:rsidRPr="00B14FAF">
        <w:rPr>
          <w:rFonts w:ascii="Times New Roman" w:hAnsi="Times New Roman"/>
          <w:color w:val="000000"/>
          <w:sz w:val="26"/>
          <w:szCs w:val="26"/>
        </w:rPr>
        <w:t>Об утверждения порядка принятия решений о разработке долгосрочных целевых программ, финансируемых за счет средств бюджета Муниципального образования «Птичнинское сельское поселение», их формирования и реализации, состава комиссии</w:t>
      </w:r>
      <w:r w:rsidRPr="00B14FAF">
        <w:rPr>
          <w:rFonts w:ascii="Times New Roman" w:hAnsi="Times New Roman"/>
          <w:b/>
          <w:color w:val="000000"/>
          <w:sz w:val="26"/>
          <w:szCs w:val="26"/>
        </w:rPr>
        <w:t>»</w:t>
      </w:r>
      <w:r w:rsidRPr="00B14FAF">
        <w:rPr>
          <w:rFonts w:ascii="Times New Roman" w:hAnsi="Times New Roman"/>
          <w:color w:val="000000"/>
          <w:sz w:val="26"/>
          <w:szCs w:val="26"/>
        </w:rPr>
        <w:t xml:space="preserve"> администрация сельского поселения</w:t>
      </w:r>
    </w:p>
    <w:p w:rsidR="00716432" w:rsidRPr="00B14FAF" w:rsidRDefault="00716432" w:rsidP="00716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4FAF">
        <w:rPr>
          <w:rFonts w:ascii="Times New Roman" w:hAnsi="Times New Roman"/>
          <w:color w:val="000000"/>
          <w:sz w:val="26"/>
          <w:szCs w:val="26"/>
        </w:rPr>
        <w:t>ПОСТАНОВЛЯЕТ:</w:t>
      </w:r>
    </w:p>
    <w:p w:rsidR="00716432" w:rsidRPr="00B14FAF" w:rsidRDefault="009F59EE" w:rsidP="009F59EE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E2F3E" w:rsidRPr="00B14FAF">
        <w:rPr>
          <w:rFonts w:ascii="Times New Roman" w:hAnsi="Times New Roman"/>
          <w:sz w:val="26"/>
          <w:szCs w:val="26"/>
        </w:rPr>
        <w:t>Внести изменения в</w:t>
      </w:r>
      <w:r w:rsidR="00716432" w:rsidRPr="00B14FAF">
        <w:rPr>
          <w:rFonts w:ascii="Times New Roman" w:hAnsi="Times New Roman"/>
          <w:sz w:val="26"/>
          <w:szCs w:val="26"/>
        </w:rPr>
        <w:t xml:space="preserve"> муниципальную программу «Благоустройство территории сельского поселения МО «Птичнинское сельское поселение» на 20</w:t>
      </w:r>
      <w:r w:rsidR="00663125" w:rsidRPr="00B14FAF">
        <w:rPr>
          <w:rFonts w:ascii="Times New Roman" w:hAnsi="Times New Roman"/>
          <w:sz w:val="26"/>
          <w:szCs w:val="26"/>
        </w:rPr>
        <w:t>20</w:t>
      </w:r>
      <w:r w:rsidR="00716432" w:rsidRPr="00B14FAF">
        <w:rPr>
          <w:rFonts w:ascii="Times New Roman" w:hAnsi="Times New Roman"/>
          <w:sz w:val="26"/>
          <w:szCs w:val="26"/>
        </w:rPr>
        <w:t xml:space="preserve"> – 202</w:t>
      </w:r>
      <w:r w:rsidR="00663125" w:rsidRPr="00B14FAF">
        <w:rPr>
          <w:rFonts w:ascii="Times New Roman" w:hAnsi="Times New Roman"/>
          <w:sz w:val="26"/>
          <w:szCs w:val="26"/>
        </w:rPr>
        <w:t>4</w:t>
      </w:r>
      <w:r w:rsidR="00716432" w:rsidRPr="00B14FAF">
        <w:rPr>
          <w:rFonts w:ascii="Times New Roman" w:hAnsi="Times New Roman"/>
          <w:sz w:val="26"/>
          <w:szCs w:val="26"/>
        </w:rPr>
        <w:t xml:space="preserve"> годы»</w:t>
      </w:r>
      <w:r w:rsidR="006E2F3E" w:rsidRPr="00B14FAF">
        <w:rPr>
          <w:rFonts w:ascii="Times New Roman" w:hAnsi="Times New Roman"/>
          <w:sz w:val="26"/>
          <w:szCs w:val="26"/>
        </w:rPr>
        <w:t>,</w:t>
      </w:r>
      <w:r w:rsidR="0099172B">
        <w:rPr>
          <w:rFonts w:ascii="Times New Roman" w:hAnsi="Times New Roman"/>
          <w:sz w:val="26"/>
          <w:szCs w:val="26"/>
        </w:rPr>
        <w:t xml:space="preserve"> </w:t>
      </w:r>
      <w:r w:rsidR="006E2F3E" w:rsidRPr="00B14FAF">
        <w:rPr>
          <w:rFonts w:ascii="Times New Roman" w:hAnsi="Times New Roman"/>
          <w:sz w:val="26"/>
          <w:szCs w:val="26"/>
        </w:rPr>
        <w:t xml:space="preserve"> в редакции согласно приложению №</w:t>
      </w:r>
      <w:r w:rsidR="00716432" w:rsidRPr="00B14FAF">
        <w:rPr>
          <w:rFonts w:ascii="Times New Roman" w:hAnsi="Times New Roman"/>
          <w:sz w:val="26"/>
          <w:szCs w:val="26"/>
        </w:rPr>
        <w:t xml:space="preserve"> 1.</w:t>
      </w:r>
    </w:p>
    <w:p w:rsidR="009F59EE" w:rsidRPr="009F59EE" w:rsidRDefault="009F59EE" w:rsidP="009F59EE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59EE">
        <w:rPr>
          <w:rFonts w:ascii="Times New Roman" w:eastAsia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от  </w:t>
      </w:r>
      <w:r w:rsidR="0034437F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9F59E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4437F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9F59EE">
        <w:rPr>
          <w:rFonts w:ascii="Times New Roman" w:eastAsia="Times New Roman" w:hAnsi="Times New Roman" w:cs="Times New Roman"/>
          <w:sz w:val="26"/>
          <w:szCs w:val="26"/>
        </w:rPr>
        <w:t xml:space="preserve">.2020 № </w:t>
      </w:r>
      <w:r w:rsidR="0034437F">
        <w:rPr>
          <w:rFonts w:ascii="Times New Roman" w:eastAsia="Times New Roman" w:hAnsi="Times New Roman" w:cs="Times New Roman"/>
          <w:sz w:val="26"/>
          <w:szCs w:val="26"/>
        </w:rPr>
        <w:t>108</w:t>
      </w:r>
      <w:r w:rsidRPr="009F59EE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9F59EE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от  15.11.2019 №128 «Об утверждении муниципальной программы «Благоустройство территории сельского поселения МО «Птичнинское сельское поселение» на 2020 – 2024 годы»</w:t>
      </w:r>
    </w:p>
    <w:p w:rsidR="00716432" w:rsidRPr="009F59EE" w:rsidRDefault="009F59EE" w:rsidP="009F59EE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716432" w:rsidRPr="009F59E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716432" w:rsidRPr="009F59EE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16432" w:rsidRPr="00B14FAF" w:rsidRDefault="00B14FAF" w:rsidP="009F59EE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14FAF">
        <w:rPr>
          <w:rFonts w:ascii="Times New Roman" w:hAnsi="Times New Roman"/>
          <w:sz w:val="26"/>
          <w:szCs w:val="26"/>
        </w:rPr>
        <w:t xml:space="preserve">4. </w:t>
      </w:r>
      <w:r w:rsidR="009F59EE">
        <w:rPr>
          <w:rFonts w:ascii="Times New Roman" w:hAnsi="Times New Roman"/>
          <w:sz w:val="26"/>
          <w:szCs w:val="26"/>
        </w:rPr>
        <w:t>Оп</w:t>
      </w:r>
      <w:r w:rsidR="00716432" w:rsidRPr="00B14FAF">
        <w:rPr>
          <w:rFonts w:ascii="Times New Roman" w:hAnsi="Times New Roman"/>
          <w:sz w:val="26"/>
          <w:szCs w:val="26"/>
        </w:rPr>
        <w:t xml:space="preserve">убликовать настоящее постановление </w:t>
      </w:r>
      <w:r w:rsidR="00716432" w:rsidRPr="00B14FAF">
        <w:rPr>
          <w:rFonts w:ascii="Times New Roman" w:hAnsi="Times New Roman"/>
          <w:color w:val="000000"/>
          <w:sz w:val="26"/>
          <w:szCs w:val="26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716432" w:rsidRPr="00B14FAF" w:rsidRDefault="00B14FAF" w:rsidP="009F59E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B14FAF">
        <w:rPr>
          <w:rFonts w:ascii="Times New Roman" w:hAnsi="Times New Roman"/>
          <w:color w:val="000000"/>
          <w:sz w:val="26"/>
          <w:szCs w:val="26"/>
        </w:rPr>
        <w:t>5</w:t>
      </w:r>
      <w:r w:rsidR="00716432" w:rsidRPr="00B14FAF">
        <w:rPr>
          <w:rFonts w:ascii="Times New Roman" w:hAnsi="Times New Roman"/>
          <w:color w:val="000000"/>
          <w:sz w:val="26"/>
          <w:szCs w:val="26"/>
        </w:rPr>
        <w:t>.</w:t>
      </w:r>
      <w:r w:rsidRPr="00B14FA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F59E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16432" w:rsidRPr="00B14FAF">
        <w:rPr>
          <w:rFonts w:ascii="Times New Roman" w:hAnsi="Times New Roman"/>
          <w:color w:val="000000"/>
          <w:sz w:val="26"/>
          <w:szCs w:val="26"/>
        </w:rPr>
        <w:t>Настоящее постановление вступает в силу после дня его официального опубликования.</w:t>
      </w:r>
    </w:p>
    <w:p w:rsidR="00716432" w:rsidRPr="00B14FAF" w:rsidRDefault="00716432" w:rsidP="007164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16432" w:rsidRPr="00B14FAF" w:rsidRDefault="00716432" w:rsidP="007164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16432" w:rsidRPr="00B14FAF" w:rsidRDefault="0034437F" w:rsidP="0071643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Заместитель главы </w:t>
      </w:r>
      <w:r w:rsidR="006E2F3E" w:rsidRPr="00B14FA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16432" w:rsidRPr="00B14FAF">
        <w:rPr>
          <w:rFonts w:ascii="Times New Roman" w:hAnsi="Times New Roman"/>
          <w:color w:val="000000"/>
          <w:sz w:val="26"/>
          <w:szCs w:val="26"/>
        </w:rPr>
        <w:t xml:space="preserve"> администрации</w:t>
      </w:r>
    </w:p>
    <w:p w:rsidR="00716432" w:rsidRPr="00B14FAF" w:rsidRDefault="00716432" w:rsidP="007164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4FAF">
        <w:rPr>
          <w:rFonts w:ascii="Times New Roman" w:hAnsi="Times New Roman"/>
          <w:color w:val="000000"/>
          <w:sz w:val="26"/>
          <w:szCs w:val="26"/>
        </w:rPr>
        <w:t xml:space="preserve">сельского поселения                                        </w:t>
      </w:r>
      <w:r w:rsidR="00423C06" w:rsidRPr="00B14FAF"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  <w:r w:rsidR="009F59E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23C06" w:rsidRPr="00B14FAF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9F59EE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34437F">
        <w:rPr>
          <w:rFonts w:ascii="Times New Roman" w:hAnsi="Times New Roman"/>
          <w:color w:val="000000"/>
          <w:sz w:val="26"/>
          <w:szCs w:val="26"/>
        </w:rPr>
        <w:t>Н.В.Тимофеева</w:t>
      </w:r>
    </w:p>
    <w:p w:rsidR="00716432" w:rsidRPr="00B14FAF" w:rsidRDefault="00716432" w:rsidP="007164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4FAF">
        <w:rPr>
          <w:rFonts w:ascii="Times New Roman" w:hAnsi="Times New Roman"/>
          <w:color w:val="000000"/>
          <w:sz w:val="26"/>
          <w:szCs w:val="26"/>
        </w:rPr>
        <w:tab/>
        <w:t xml:space="preserve">                                                                                               </w:t>
      </w:r>
    </w:p>
    <w:p w:rsidR="00423C06" w:rsidRDefault="00716432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6E2F3E" w:rsidRDefault="006E2F3E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9F59EE" w:rsidRDefault="009F59EE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9F59EE" w:rsidRDefault="009F59EE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716432" w:rsidRPr="00E66899" w:rsidRDefault="00716432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57BC1">
        <w:rPr>
          <w:rFonts w:ascii="Times New Roman" w:hAnsi="Times New Roman"/>
        </w:rPr>
        <w:lastRenderedPageBreak/>
        <w:t>Приложение № 1</w:t>
      </w:r>
    </w:p>
    <w:p w:rsidR="00716432" w:rsidRDefault="00716432" w:rsidP="007164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Pr="00D57BC1">
        <w:rPr>
          <w:rFonts w:ascii="Times New Roman" w:hAnsi="Times New Roman"/>
        </w:rPr>
        <w:t>Утверждена</w:t>
      </w:r>
      <w:r>
        <w:rPr>
          <w:rFonts w:ascii="Times New Roman" w:hAnsi="Times New Roman"/>
        </w:rPr>
        <w:t xml:space="preserve"> </w:t>
      </w:r>
    </w:p>
    <w:p w:rsidR="00716432" w:rsidRPr="00D57BC1" w:rsidRDefault="00716432" w:rsidP="007164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Pr="00D57BC1">
        <w:rPr>
          <w:rFonts w:ascii="Times New Roman" w:hAnsi="Times New Roman"/>
        </w:rPr>
        <w:t>Постановлением</w:t>
      </w:r>
      <w:r>
        <w:rPr>
          <w:rFonts w:ascii="Times New Roman" w:hAnsi="Times New Roman"/>
        </w:rPr>
        <w:t xml:space="preserve"> администрации</w:t>
      </w:r>
    </w:p>
    <w:p w:rsidR="00716432" w:rsidRPr="00D57BC1" w:rsidRDefault="00716432" w:rsidP="007164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p w:rsidR="00716432" w:rsidRPr="00D57BC1" w:rsidRDefault="00716432" w:rsidP="00716432">
      <w:pPr>
        <w:jc w:val="right"/>
        <w:rPr>
          <w:rFonts w:ascii="Times New Roman" w:hAnsi="Times New Roman"/>
        </w:rPr>
      </w:pPr>
    </w:p>
    <w:p w:rsidR="00716432" w:rsidRPr="00D57BC1" w:rsidRDefault="00716432" w:rsidP="00716432">
      <w:pPr>
        <w:jc w:val="right"/>
        <w:rPr>
          <w:rFonts w:ascii="Times New Roman" w:hAnsi="Times New Roman"/>
        </w:rPr>
      </w:pPr>
    </w:p>
    <w:p w:rsidR="00716432" w:rsidRPr="00D57BC1" w:rsidRDefault="00716432" w:rsidP="00716432">
      <w:pPr>
        <w:jc w:val="right"/>
        <w:rPr>
          <w:rFonts w:ascii="Times New Roman" w:hAnsi="Times New Roman"/>
        </w:rPr>
      </w:pPr>
    </w:p>
    <w:p w:rsidR="00716432" w:rsidRPr="00D57BC1" w:rsidRDefault="00716432" w:rsidP="00716432">
      <w:pPr>
        <w:jc w:val="right"/>
        <w:rPr>
          <w:rFonts w:ascii="Times New Roman" w:hAnsi="Times New Roman"/>
        </w:rPr>
      </w:pPr>
    </w:p>
    <w:p w:rsidR="00716432" w:rsidRPr="00D57BC1" w:rsidRDefault="00716432" w:rsidP="00716432">
      <w:pPr>
        <w:jc w:val="right"/>
        <w:rPr>
          <w:rFonts w:ascii="Times New Roman" w:hAnsi="Times New Roman"/>
        </w:rPr>
      </w:pP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МУНИЦИПАЛЬНАЯ ПРОГРАММА</w:t>
      </w:r>
    </w:p>
    <w:p w:rsidR="00716432" w:rsidRPr="00D57BC1" w:rsidRDefault="00716432" w:rsidP="00716432">
      <w:pPr>
        <w:jc w:val="center"/>
        <w:rPr>
          <w:rFonts w:ascii="Times New Roman" w:hAnsi="Times New Roman"/>
        </w:rPr>
      </w:pPr>
    </w:p>
    <w:p w:rsidR="00716432" w:rsidRPr="00C34117" w:rsidRDefault="00716432" w:rsidP="007164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4117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r>
        <w:rPr>
          <w:rFonts w:ascii="Times New Roman" w:hAnsi="Times New Roman"/>
          <w:sz w:val="28"/>
          <w:szCs w:val="28"/>
        </w:rPr>
        <w:t>сель</w:t>
      </w:r>
      <w:r w:rsidR="00423C0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кого поселения МО «Птичнинское сельское поселение»</w:t>
      </w:r>
      <w:r w:rsidRPr="00C34117">
        <w:rPr>
          <w:rFonts w:ascii="Times New Roman" w:hAnsi="Times New Roman"/>
          <w:sz w:val="28"/>
          <w:szCs w:val="28"/>
        </w:rPr>
        <w:t xml:space="preserve"> </w:t>
      </w:r>
      <w:r w:rsidR="00423C06">
        <w:rPr>
          <w:rFonts w:ascii="Times New Roman" w:hAnsi="Times New Roman"/>
          <w:sz w:val="28"/>
          <w:szCs w:val="28"/>
        </w:rPr>
        <w:t>на 20</w:t>
      </w:r>
      <w:r w:rsidR="000E5A67">
        <w:rPr>
          <w:rFonts w:ascii="Times New Roman" w:hAnsi="Times New Roman"/>
          <w:sz w:val="28"/>
          <w:szCs w:val="28"/>
        </w:rPr>
        <w:t>20</w:t>
      </w:r>
      <w:r w:rsidR="00423C06">
        <w:rPr>
          <w:rFonts w:ascii="Times New Roman" w:hAnsi="Times New Roman"/>
          <w:sz w:val="28"/>
          <w:szCs w:val="28"/>
        </w:rPr>
        <w:t xml:space="preserve"> – 202</w:t>
      </w:r>
      <w:r w:rsidR="000E5A67">
        <w:rPr>
          <w:rFonts w:ascii="Times New Roman" w:hAnsi="Times New Roman"/>
          <w:sz w:val="28"/>
          <w:szCs w:val="28"/>
        </w:rPr>
        <w:t>4</w:t>
      </w:r>
      <w:r w:rsidRPr="00C34117">
        <w:rPr>
          <w:rFonts w:ascii="Times New Roman" w:hAnsi="Times New Roman"/>
          <w:sz w:val="28"/>
          <w:szCs w:val="28"/>
        </w:rPr>
        <w:t xml:space="preserve"> годы»</w:t>
      </w: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</w:p>
    <w:p w:rsidR="00716432" w:rsidRDefault="00716432" w:rsidP="007164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Птичник</w:t>
      </w:r>
    </w:p>
    <w:p w:rsidR="00716432" w:rsidRPr="00D57BC1" w:rsidRDefault="00423C06" w:rsidP="007164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5AFD">
        <w:rPr>
          <w:rFonts w:ascii="Times New Roman" w:hAnsi="Times New Roman"/>
          <w:sz w:val="28"/>
          <w:szCs w:val="28"/>
        </w:rPr>
        <w:t>20</w:t>
      </w:r>
      <w:r w:rsidR="00716432">
        <w:rPr>
          <w:rFonts w:ascii="Times New Roman" w:hAnsi="Times New Roman"/>
          <w:sz w:val="28"/>
          <w:szCs w:val="28"/>
        </w:rPr>
        <w:t xml:space="preserve"> год</w:t>
      </w:r>
    </w:p>
    <w:p w:rsidR="00716432" w:rsidRDefault="00716432" w:rsidP="00716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A67" w:rsidRDefault="000E5A67" w:rsidP="00716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A67" w:rsidRDefault="000E5A67" w:rsidP="00716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782" w:rsidRDefault="00672782" w:rsidP="00716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782" w:rsidRDefault="00672782" w:rsidP="00716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6432" w:rsidRPr="00D57BC1" w:rsidRDefault="00716432" w:rsidP="00716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ПАСПОРТ</w:t>
      </w:r>
    </w:p>
    <w:p w:rsidR="00716432" w:rsidRPr="00D57BC1" w:rsidRDefault="00716432" w:rsidP="007164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муниципальной программы</w:t>
      </w:r>
    </w:p>
    <w:p w:rsidR="00716432" w:rsidRPr="00C34117" w:rsidRDefault="00716432" w:rsidP="007164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4117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r>
        <w:rPr>
          <w:rFonts w:ascii="Times New Roman" w:hAnsi="Times New Roman"/>
          <w:sz w:val="28"/>
          <w:szCs w:val="28"/>
        </w:rPr>
        <w:t>сель</w:t>
      </w:r>
      <w:r w:rsidR="00423C0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кого поселения МО «Птичнинское сельское поселение»</w:t>
      </w:r>
      <w:r w:rsidRPr="00C34117">
        <w:rPr>
          <w:rFonts w:ascii="Times New Roman" w:hAnsi="Times New Roman"/>
          <w:sz w:val="28"/>
          <w:szCs w:val="28"/>
        </w:rPr>
        <w:t xml:space="preserve"> </w:t>
      </w:r>
      <w:r w:rsidR="00423C06">
        <w:rPr>
          <w:rFonts w:ascii="Times New Roman" w:hAnsi="Times New Roman"/>
          <w:sz w:val="28"/>
          <w:szCs w:val="28"/>
        </w:rPr>
        <w:t>на 20</w:t>
      </w:r>
      <w:r w:rsidR="000E5A67">
        <w:rPr>
          <w:rFonts w:ascii="Times New Roman" w:hAnsi="Times New Roman"/>
          <w:sz w:val="28"/>
          <w:szCs w:val="28"/>
        </w:rPr>
        <w:t>20</w:t>
      </w:r>
      <w:r w:rsidR="00423C06">
        <w:rPr>
          <w:rFonts w:ascii="Times New Roman" w:hAnsi="Times New Roman"/>
          <w:sz w:val="28"/>
          <w:szCs w:val="28"/>
        </w:rPr>
        <w:t xml:space="preserve"> – 202</w:t>
      </w:r>
      <w:r w:rsidR="000E5A67">
        <w:rPr>
          <w:rFonts w:ascii="Times New Roman" w:hAnsi="Times New Roman"/>
          <w:sz w:val="28"/>
          <w:szCs w:val="28"/>
        </w:rPr>
        <w:t>4</w:t>
      </w:r>
      <w:r w:rsidRPr="00C34117">
        <w:rPr>
          <w:rFonts w:ascii="Times New Roman" w:hAnsi="Times New Roman"/>
          <w:sz w:val="28"/>
          <w:szCs w:val="28"/>
        </w:rPr>
        <w:t xml:space="preserve"> годы»</w:t>
      </w:r>
    </w:p>
    <w:p w:rsidR="00716432" w:rsidRPr="00D57BC1" w:rsidRDefault="00716432" w:rsidP="0071643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1965"/>
        <w:gridCol w:w="7656"/>
      </w:tblGrid>
      <w:tr w:rsidR="00716432" w:rsidRPr="00D57BC1" w:rsidTr="00E66E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D57BC1" w:rsidRDefault="00716432" w:rsidP="000E5A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Pr="00C34117">
              <w:rPr>
                <w:rFonts w:ascii="Times New Roman" w:hAnsi="Times New Roman"/>
                <w:sz w:val="28"/>
                <w:szCs w:val="28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</w:t>
            </w:r>
            <w:r w:rsidR="00423C06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кое поселения МО «Птичнинское сельского поселение»</w:t>
            </w:r>
            <w:r w:rsidRPr="00C341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3C06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0E5A67">
              <w:rPr>
                <w:rFonts w:ascii="Times New Roman" w:hAnsi="Times New Roman"/>
                <w:sz w:val="28"/>
                <w:szCs w:val="28"/>
              </w:rPr>
              <w:t>20</w:t>
            </w:r>
            <w:r w:rsidR="00423C06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0E5A67">
              <w:rPr>
                <w:rFonts w:ascii="Times New Roman" w:hAnsi="Times New Roman"/>
                <w:sz w:val="28"/>
                <w:szCs w:val="28"/>
              </w:rPr>
              <w:t>4</w:t>
            </w:r>
            <w:r w:rsidRPr="00C34117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716432" w:rsidRPr="00D57BC1" w:rsidTr="00E66E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Default="00716432" w:rsidP="00E66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Статья 179 Бюджетного кодекса Российской Федерации</w:t>
            </w:r>
          </w:p>
          <w:p w:rsidR="00716432" w:rsidRDefault="00716432" w:rsidP="00E66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Федеральный Закон от 06.10.2013 № 131-ФЗ «Об общих принципах организации местного самоуправления в Российской Федерации</w:t>
            </w:r>
          </w:p>
          <w:p w:rsidR="00716432" w:rsidRPr="00D57BC1" w:rsidRDefault="00716432" w:rsidP="00E66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Устав МО «Птичнинское сельское поселение»</w:t>
            </w:r>
          </w:p>
        </w:tc>
      </w:tr>
      <w:tr w:rsidR="00716432" w:rsidRPr="00D57BC1" w:rsidTr="00E66E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заказчика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Default="00716432" w:rsidP="00E66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716432" w:rsidRPr="00D57BC1" w:rsidTr="00E66E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716432" w:rsidRPr="00D57BC1" w:rsidTr="00E66E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Птичнинского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сельского поселения,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716432" w:rsidRPr="00D57BC1" w:rsidTr="00E66E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716432" w:rsidRPr="00D57BC1" w:rsidRDefault="00716432" w:rsidP="00E66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716432" w:rsidRPr="00D57BC1" w:rsidRDefault="00716432" w:rsidP="00E66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716432" w:rsidRPr="00D57BC1" w:rsidTr="00E66E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716432" w:rsidRPr="00D57BC1" w:rsidTr="00E66E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D57BC1" w:rsidRDefault="00423C06" w:rsidP="000E5A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E5A6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0E5A67">
              <w:rPr>
                <w:rFonts w:ascii="Times New Roman" w:hAnsi="Times New Roman"/>
                <w:sz w:val="28"/>
                <w:szCs w:val="28"/>
              </w:rPr>
              <w:t>4</w:t>
            </w:r>
            <w:r w:rsidR="00716432" w:rsidRPr="00D57BC1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</w:tr>
      <w:tr w:rsidR="00716432" w:rsidRPr="00D57BC1" w:rsidTr="00E66E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Финанси</w:t>
            </w:r>
            <w:r w:rsidR="002C59D8">
              <w:rPr>
                <w:rFonts w:ascii="Times New Roman" w:hAnsi="Times New Roman"/>
                <w:sz w:val="28"/>
                <w:szCs w:val="28"/>
              </w:rPr>
              <w:t>рование Программы предусматривает</w:t>
            </w:r>
            <w:r>
              <w:rPr>
                <w:rFonts w:ascii="Times New Roman" w:hAnsi="Times New Roman"/>
                <w:sz w:val="28"/>
                <w:szCs w:val="28"/>
              </w:rPr>
              <w:t>ся за счет средств местного бюджета муниципального образования «Птичнинское сельское поселение»</w:t>
            </w:r>
          </w:p>
        </w:tc>
      </w:tr>
      <w:tr w:rsidR="00716432" w:rsidRPr="00D57BC1" w:rsidTr="00E66E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663125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за счет средств местного бюджета </w:t>
            </w:r>
            <w:r w:rsidRPr="00663125">
              <w:rPr>
                <w:rFonts w:ascii="Times New Roman" w:hAnsi="Times New Roman"/>
                <w:sz w:val="28"/>
                <w:szCs w:val="28"/>
              </w:rPr>
              <w:t xml:space="preserve">составляет  </w:t>
            </w:r>
            <w:r w:rsidRPr="006631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4B17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6848,4</w:t>
            </w:r>
            <w:r w:rsidR="003C3D1A" w:rsidRPr="006631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</w:t>
            </w:r>
            <w:r w:rsidRPr="006631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ыс. рублей</w:t>
            </w:r>
            <w:r w:rsidRPr="00663125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B918B6" w:rsidRPr="00663125" w:rsidRDefault="00B918B6" w:rsidP="00B918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125">
              <w:rPr>
                <w:rFonts w:ascii="Times New Roman" w:hAnsi="Times New Roman"/>
                <w:sz w:val="28"/>
                <w:szCs w:val="28"/>
              </w:rPr>
              <w:t xml:space="preserve">- на 2020 год – </w:t>
            </w:r>
            <w:r w:rsidRPr="00663125">
              <w:rPr>
                <w:rFonts w:ascii="Times New Roman" w:hAnsi="Times New Roman"/>
                <w:b/>
                <w:sz w:val="28"/>
                <w:szCs w:val="28"/>
              </w:rPr>
              <w:t>2626,1 тыс.</w:t>
            </w:r>
            <w:r w:rsidRPr="00663125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B918B6" w:rsidRPr="00663125" w:rsidRDefault="00B918B6" w:rsidP="00B918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125">
              <w:rPr>
                <w:rFonts w:ascii="Times New Roman" w:hAnsi="Times New Roman"/>
                <w:sz w:val="28"/>
                <w:szCs w:val="28"/>
              </w:rPr>
              <w:t xml:space="preserve">- на 2021 год – </w:t>
            </w:r>
            <w:r w:rsidR="00BC6EBC">
              <w:rPr>
                <w:rFonts w:ascii="Times New Roman" w:hAnsi="Times New Roman"/>
                <w:b/>
                <w:sz w:val="28"/>
                <w:szCs w:val="28"/>
              </w:rPr>
              <w:t>2301,3</w:t>
            </w:r>
            <w:r w:rsidRPr="006631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</w:t>
            </w:r>
            <w:r w:rsidRPr="00663125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B918B6" w:rsidRPr="00663125" w:rsidRDefault="00B918B6" w:rsidP="00B918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1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на 2022 год – </w:t>
            </w:r>
            <w:r w:rsidR="0034437F" w:rsidRPr="0034437F">
              <w:rPr>
                <w:rFonts w:ascii="Times New Roman" w:hAnsi="Times New Roman"/>
                <w:b/>
                <w:sz w:val="28"/>
                <w:szCs w:val="28"/>
              </w:rPr>
              <w:t>1411,9</w:t>
            </w:r>
            <w:r w:rsidRPr="003443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6631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тыс</w:t>
            </w:r>
            <w:r w:rsidRPr="00663125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918B6" w:rsidRPr="00663125" w:rsidRDefault="00B918B6" w:rsidP="00B918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125">
              <w:rPr>
                <w:rFonts w:ascii="Times New Roman" w:hAnsi="Times New Roman"/>
                <w:sz w:val="28"/>
                <w:szCs w:val="28"/>
              </w:rPr>
              <w:t xml:space="preserve">- на 2023 год -  </w:t>
            </w:r>
            <w:r w:rsidR="0034437F">
              <w:rPr>
                <w:rFonts w:ascii="Times New Roman" w:hAnsi="Times New Roman"/>
                <w:sz w:val="28"/>
                <w:szCs w:val="28"/>
              </w:rPr>
              <w:t>1</w:t>
            </w:r>
            <w:r w:rsidR="0034437F">
              <w:rPr>
                <w:rFonts w:ascii="Times New Roman" w:hAnsi="Times New Roman"/>
                <w:b/>
                <w:sz w:val="28"/>
                <w:szCs w:val="28"/>
              </w:rPr>
              <w:t>555,8</w:t>
            </w:r>
            <w:r w:rsidR="0034437F" w:rsidRPr="006631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663125">
              <w:rPr>
                <w:rFonts w:ascii="Times New Roman" w:hAnsi="Times New Roman"/>
                <w:b/>
                <w:sz w:val="28"/>
                <w:szCs w:val="28"/>
              </w:rPr>
              <w:t>тыс.</w:t>
            </w:r>
            <w:r w:rsidRPr="00663125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B918B6" w:rsidRPr="00D57BC1" w:rsidRDefault="00B918B6" w:rsidP="00B918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125">
              <w:rPr>
                <w:rFonts w:ascii="Times New Roman" w:hAnsi="Times New Roman"/>
                <w:sz w:val="28"/>
                <w:szCs w:val="28"/>
              </w:rPr>
              <w:t xml:space="preserve">- на 2024 год – </w:t>
            </w:r>
            <w:r w:rsidR="00BC6EBC">
              <w:rPr>
                <w:rFonts w:ascii="Times New Roman" w:hAnsi="Times New Roman"/>
                <w:b/>
                <w:sz w:val="28"/>
                <w:szCs w:val="28"/>
              </w:rPr>
              <w:t>182,6</w:t>
            </w:r>
            <w:r w:rsidRPr="00663125">
              <w:rPr>
                <w:rFonts w:ascii="Times New Roman" w:hAnsi="Times New Roman"/>
                <w:b/>
                <w:sz w:val="28"/>
                <w:szCs w:val="28"/>
              </w:rPr>
              <w:t xml:space="preserve"> тыс.</w:t>
            </w:r>
            <w:r w:rsidRPr="00663125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:rsidR="00716432" w:rsidRPr="00D57BC1" w:rsidRDefault="00716432" w:rsidP="00E66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432" w:rsidRPr="00D57BC1" w:rsidTr="00E66E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Птичнинского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Биробиджанского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ЕАО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6432" w:rsidRPr="00D57BC1" w:rsidRDefault="00716432" w:rsidP="00E66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716432" w:rsidRPr="00D57BC1" w:rsidRDefault="00716432" w:rsidP="00E66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716432" w:rsidRPr="00D57BC1" w:rsidRDefault="00716432" w:rsidP="00E66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716432" w:rsidRPr="00D57BC1" w:rsidRDefault="00716432" w:rsidP="00E66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716432" w:rsidRPr="00D57BC1" w:rsidRDefault="00716432" w:rsidP="007164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Характеристика проблемы.</w:t>
      </w:r>
    </w:p>
    <w:p w:rsidR="00716432" w:rsidRPr="00D57BC1" w:rsidRDefault="00716432" w:rsidP="0071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Программа разработана на основании Федерального закона от 06.10.2003 года № 131</w:t>
      </w:r>
      <w:r>
        <w:rPr>
          <w:rFonts w:ascii="Times New Roman" w:hAnsi="Times New Roman"/>
          <w:sz w:val="28"/>
          <w:szCs w:val="28"/>
        </w:rPr>
        <w:t>-ФЗ</w:t>
      </w:r>
      <w:r w:rsidRPr="00D57BC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и конкретизирует целевые критерии развития благоустройства  </w:t>
      </w:r>
      <w:r>
        <w:rPr>
          <w:rFonts w:ascii="Times New Roman" w:hAnsi="Times New Roman"/>
          <w:sz w:val="28"/>
          <w:szCs w:val="28"/>
        </w:rPr>
        <w:t>МО «Птичнинское сельское поселение»</w:t>
      </w:r>
      <w:r w:rsidRPr="00D57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Биробиджанского </w:t>
      </w:r>
      <w:r w:rsidRPr="00D57BC1">
        <w:rPr>
          <w:rFonts w:ascii="Times New Roman" w:hAnsi="Times New Roman"/>
          <w:sz w:val="28"/>
          <w:szCs w:val="28"/>
        </w:rPr>
        <w:t>муниципального района</w:t>
      </w:r>
      <w:r w:rsidR="00423C06">
        <w:rPr>
          <w:rFonts w:ascii="Times New Roman" w:hAnsi="Times New Roman"/>
          <w:sz w:val="28"/>
          <w:szCs w:val="28"/>
        </w:rPr>
        <w:t xml:space="preserve"> на 20</w:t>
      </w:r>
      <w:r w:rsidR="00105154">
        <w:rPr>
          <w:rFonts w:ascii="Times New Roman" w:hAnsi="Times New Roman"/>
          <w:sz w:val="28"/>
          <w:szCs w:val="28"/>
        </w:rPr>
        <w:t>20</w:t>
      </w:r>
      <w:r w:rsidR="00423C06">
        <w:rPr>
          <w:rFonts w:ascii="Times New Roman" w:hAnsi="Times New Roman"/>
          <w:sz w:val="28"/>
          <w:szCs w:val="28"/>
        </w:rPr>
        <w:t xml:space="preserve"> – 202</w:t>
      </w:r>
      <w:r w:rsidR="00105154">
        <w:rPr>
          <w:rFonts w:ascii="Times New Roman" w:hAnsi="Times New Roman"/>
          <w:sz w:val="28"/>
          <w:szCs w:val="28"/>
        </w:rPr>
        <w:t>4</w:t>
      </w:r>
      <w:r w:rsidRPr="00D57BC1">
        <w:rPr>
          <w:rFonts w:ascii="Times New Roman" w:hAnsi="Times New Roman"/>
          <w:sz w:val="28"/>
          <w:szCs w:val="28"/>
        </w:rPr>
        <w:t xml:space="preserve"> г.г.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Финансово – </w:t>
      </w:r>
      <w:proofErr w:type="gramStart"/>
      <w:r w:rsidRPr="00D57BC1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D57BC1">
        <w:rPr>
          <w:rFonts w:ascii="Times New Roman" w:hAnsi="Times New Roman"/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</w:t>
      </w:r>
      <w:r>
        <w:rPr>
          <w:rFonts w:ascii="Times New Roman" w:hAnsi="Times New Roman"/>
          <w:sz w:val="28"/>
          <w:szCs w:val="28"/>
        </w:rPr>
        <w:t>МО «Птичнинское сельское поселение»</w:t>
      </w:r>
      <w:r w:rsidRPr="00D57BC1">
        <w:rPr>
          <w:rFonts w:ascii="Times New Roman" w:hAnsi="Times New Roman"/>
          <w:sz w:val="28"/>
          <w:szCs w:val="28"/>
        </w:rPr>
        <w:t xml:space="preserve"> на среднесрочную перспективу. Реализация программы направлена </w:t>
      </w:r>
      <w:proofErr w:type="gramStart"/>
      <w:r w:rsidRPr="00D57BC1">
        <w:rPr>
          <w:rFonts w:ascii="Times New Roman" w:hAnsi="Times New Roman"/>
          <w:sz w:val="28"/>
          <w:szCs w:val="28"/>
        </w:rPr>
        <w:t>на</w:t>
      </w:r>
      <w:proofErr w:type="gramEnd"/>
      <w:r w:rsidRPr="00D57BC1">
        <w:rPr>
          <w:rFonts w:ascii="Times New Roman" w:hAnsi="Times New Roman"/>
          <w:sz w:val="28"/>
          <w:szCs w:val="28"/>
        </w:rPr>
        <w:t>: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создание условий для улучшения качества жизни населения;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lastRenderedPageBreak/>
        <w:tab/>
        <w:t>- осуществление мероприятий по обеспечению безопасности жизнедеятельности и сохранения окружающей среды.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</w:t>
      </w:r>
      <w:r w:rsidR="00423C06">
        <w:rPr>
          <w:rFonts w:ascii="Times New Roman" w:hAnsi="Times New Roman"/>
          <w:sz w:val="28"/>
          <w:szCs w:val="28"/>
        </w:rPr>
        <w:t>чение 20</w:t>
      </w:r>
      <w:r w:rsidR="000E5A67">
        <w:rPr>
          <w:rFonts w:ascii="Times New Roman" w:hAnsi="Times New Roman"/>
          <w:sz w:val="28"/>
          <w:szCs w:val="28"/>
        </w:rPr>
        <w:t>20</w:t>
      </w:r>
      <w:r w:rsidR="00423C06">
        <w:rPr>
          <w:rFonts w:ascii="Times New Roman" w:hAnsi="Times New Roman"/>
          <w:sz w:val="28"/>
          <w:szCs w:val="28"/>
        </w:rPr>
        <w:t>-</w:t>
      </w:r>
      <w:r w:rsidR="000E5A67">
        <w:rPr>
          <w:rFonts w:ascii="Times New Roman" w:hAnsi="Times New Roman"/>
          <w:sz w:val="28"/>
          <w:szCs w:val="28"/>
        </w:rPr>
        <w:t>2024 г</w:t>
      </w:r>
      <w:r w:rsidRPr="00D57BC1">
        <w:rPr>
          <w:rFonts w:ascii="Times New Roman" w:hAnsi="Times New Roman"/>
          <w:sz w:val="28"/>
          <w:szCs w:val="28"/>
        </w:rPr>
        <w:t>одов необходимо организовать и провести: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различные конкурсы, направленные на озеленение дворов, улиц.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716432" w:rsidRPr="00D57BC1" w:rsidRDefault="00716432" w:rsidP="00716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Цели и задачи программы.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</w:t>
      </w:r>
      <w:r>
        <w:rPr>
          <w:rFonts w:ascii="Times New Roman" w:hAnsi="Times New Roman"/>
          <w:sz w:val="28"/>
          <w:szCs w:val="28"/>
        </w:rPr>
        <w:t xml:space="preserve"> МО «Птичнинское сельское поселение»</w:t>
      </w:r>
      <w:r w:rsidRPr="00D57BC1">
        <w:rPr>
          <w:rFonts w:ascii="Times New Roman" w:hAnsi="Times New Roman"/>
          <w:sz w:val="28"/>
          <w:szCs w:val="28"/>
        </w:rPr>
        <w:t>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</w:t>
      </w:r>
      <w:r>
        <w:rPr>
          <w:rFonts w:ascii="Times New Roman" w:hAnsi="Times New Roman"/>
          <w:sz w:val="28"/>
          <w:szCs w:val="28"/>
        </w:rPr>
        <w:t xml:space="preserve"> Птичнинского </w:t>
      </w:r>
      <w:r w:rsidRPr="00D57BC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Для достижения цели необходимо решить следующие задачи:</w:t>
      </w:r>
    </w:p>
    <w:p w:rsidR="00716432" w:rsidRPr="00D57BC1" w:rsidRDefault="00716432" w:rsidP="0071643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организация благоустройства и озеленения территории поселения;</w:t>
      </w:r>
    </w:p>
    <w:p w:rsidR="00716432" w:rsidRPr="00D57BC1" w:rsidRDefault="00716432" w:rsidP="0071643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716432" w:rsidRPr="00D57BC1" w:rsidRDefault="00716432" w:rsidP="0071643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716432" w:rsidRPr="00D57BC1" w:rsidRDefault="00716432" w:rsidP="0071643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716432" w:rsidRPr="00D57BC1" w:rsidRDefault="00716432" w:rsidP="0071643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рациональное и эффективное использование средств местного бюджета;</w:t>
      </w:r>
    </w:p>
    <w:p w:rsidR="00716432" w:rsidRPr="00082017" w:rsidRDefault="00716432" w:rsidP="00716432">
      <w:pPr>
        <w:numPr>
          <w:ilvl w:val="0"/>
          <w:numId w:val="1"/>
        </w:numPr>
        <w:suppressAutoHyphens/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  <w:r w:rsidRPr="00082017">
        <w:rPr>
          <w:rFonts w:ascii="Times New Roman" w:hAnsi="Times New Roman"/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r>
        <w:rPr>
          <w:rFonts w:ascii="Times New Roman" w:hAnsi="Times New Roman"/>
          <w:sz w:val="28"/>
          <w:szCs w:val="28"/>
        </w:rPr>
        <w:t>МО «Птичнинское сельское поселение»</w:t>
      </w:r>
    </w:p>
    <w:p w:rsidR="00716432" w:rsidRPr="00D57BC1" w:rsidRDefault="00716432" w:rsidP="00716432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Срок реализации Программы и источники финансирования</w:t>
      </w:r>
    </w:p>
    <w:p w:rsidR="00716432" w:rsidRPr="00D57BC1" w:rsidRDefault="00716432" w:rsidP="00716432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Реализа</w:t>
      </w:r>
      <w:r>
        <w:rPr>
          <w:rFonts w:ascii="Times New Roman" w:hAnsi="Times New Roman"/>
          <w:sz w:val="28"/>
          <w:szCs w:val="28"/>
        </w:rPr>
        <w:t>ция П</w:t>
      </w:r>
      <w:r w:rsidR="00423C06">
        <w:rPr>
          <w:rFonts w:ascii="Times New Roman" w:hAnsi="Times New Roman"/>
          <w:sz w:val="28"/>
          <w:szCs w:val="28"/>
        </w:rPr>
        <w:t xml:space="preserve">рограммы рассчитана на </w:t>
      </w:r>
      <w:r w:rsidR="000E5A67">
        <w:rPr>
          <w:rFonts w:ascii="Times New Roman" w:hAnsi="Times New Roman"/>
          <w:sz w:val="28"/>
          <w:szCs w:val="28"/>
        </w:rPr>
        <w:t>2020-2024</w:t>
      </w:r>
      <w:r w:rsidRPr="00D57BC1">
        <w:rPr>
          <w:rFonts w:ascii="Times New Roman" w:hAnsi="Times New Roman"/>
          <w:sz w:val="28"/>
          <w:szCs w:val="28"/>
        </w:rPr>
        <w:t xml:space="preserve"> годы.</w:t>
      </w:r>
    </w:p>
    <w:p w:rsidR="00716432" w:rsidRPr="00D57BC1" w:rsidRDefault="00716432" w:rsidP="00716432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lastRenderedPageBreak/>
        <w:tab/>
      </w:r>
      <w:r w:rsidRPr="00D57BC1">
        <w:rPr>
          <w:rFonts w:ascii="Times New Roman" w:hAnsi="Times New Roman"/>
          <w:sz w:val="28"/>
          <w:szCs w:val="28"/>
        </w:rPr>
        <w:tab/>
        <w:t xml:space="preserve">Источником финансирования Программы являются </w:t>
      </w:r>
      <w:r>
        <w:rPr>
          <w:rFonts w:ascii="Times New Roman" w:hAnsi="Times New Roman"/>
          <w:sz w:val="28"/>
          <w:szCs w:val="28"/>
        </w:rPr>
        <w:t>средства местного бюджета муниципального образования «Птичнинское сельское поселение» Биробиджанского муниципального района ЕАО</w:t>
      </w:r>
    </w:p>
    <w:p w:rsidR="00716432" w:rsidRPr="00AA0B97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AA0B97">
        <w:rPr>
          <w:rFonts w:ascii="Times New Roman" w:hAnsi="Times New Roman"/>
          <w:sz w:val="28"/>
          <w:szCs w:val="28"/>
        </w:rPr>
        <w:t xml:space="preserve">Общий объем финансирования на реализацию Программы составляет </w:t>
      </w:r>
      <w:r w:rsidR="004B1753">
        <w:rPr>
          <w:rFonts w:ascii="Times New Roman" w:hAnsi="Times New Roman"/>
          <w:b/>
          <w:sz w:val="28"/>
          <w:szCs w:val="28"/>
        </w:rPr>
        <w:t>6848,4</w:t>
      </w:r>
      <w:r w:rsidRPr="00AA0B97">
        <w:rPr>
          <w:rFonts w:ascii="Times New Roman" w:hAnsi="Times New Roman"/>
          <w:b/>
          <w:color w:val="000000"/>
          <w:sz w:val="28"/>
          <w:szCs w:val="28"/>
        </w:rPr>
        <w:t xml:space="preserve"> тыс</w:t>
      </w:r>
      <w:r w:rsidRPr="00AA0B97">
        <w:rPr>
          <w:rFonts w:ascii="Times New Roman" w:hAnsi="Times New Roman"/>
          <w:color w:val="FF0000"/>
          <w:sz w:val="28"/>
          <w:szCs w:val="28"/>
        </w:rPr>
        <w:t>.</w:t>
      </w:r>
      <w:r w:rsidRPr="00AA0B97">
        <w:rPr>
          <w:rFonts w:ascii="Times New Roman" w:hAnsi="Times New Roman"/>
          <w:sz w:val="28"/>
          <w:szCs w:val="28"/>
        </w:rPr>
        <w:t xml:space="preserve"> рублей, в том числе по годам:</w:t>
      </w:r>
    </w:p>
    <w:p w:rsidR="00716432" w:rsidRPr="00AA0B97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B97">
        <w:rPr>
          <w:rFonts w:ascii="Times New Roman" w:hAnsi="Times New Roman"/>
          <w:sz w:val="28"/>
          <w:szCs w:val="28"/>
        </w:rPr>
        <w:t xml:space="preserve"> </w:t>
      </w:r>
      <w:r w:rsidRPr="00AA0B97">
        <w:rPr>
          <w:rFonts w:ascii="Times New Roman" w:hAnsi="Times New Roman"/>
          <w:sz w:val="28"/>
          <w:szCs w:val="28"/>
        </w:rPr>
        <w:tab/>
      </w:r>
    </w:p>
    <w:p w:rsidR="00716432" w:rsidRPr="00AA0B97" w:rsidRDefault="00423C06" w:rsidP="007164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B97">
        <w:rPr>
          <w:rFonts w:ascii="Times New Roman" w:hAnsi="Times New Roman"/>
          <w:sz w:val="28"/>
          <w:szCs w:val="28"/>
        </w:rPr>
        <w:t>- на 20</w:t>
      </w:r>
      <w:r w:rsidR="00B918B6" w:rsidRPr="00AA0B97">
        <w:rPr>
          <w:rFonts w:ascii="Times New Roman" w:hAnsi="Times New Roman"/>
          <w:sz w:val="28"/>
          <w:szCs w:val="28"/>
        </w:rPr>
        <w:t>20</w:t>
      </w:r>
      <w:r w:rsidR="00716432" w:rsidRPr="00AA0B97">
        <w:rPr>
          <w:rFonts w:ascii="Times New Roman" w:hAnsi="Times New Roman"/>
          <w:sz w:val="28"/>
          <w:szCs w:val="28"/>
        </w:rPr>
        <w:t xml:space="preserve"> год – </w:t>
      </w:r>
      <w:r w:rsidR="00B918B6" w:rsidRPr="00AA0B97">
        <w:rPr>
          <w:rFonts w:ascii="Times New Roman" w:hAnsi="Times New Roman"/>
          <w:b/>
          <w:sz w:val="28"/>
          <w:szCs w:val="28"/>
        </w:rPr>
        <w:t>2626,1</w:t>
      </w:r>
      <w:r w:rsidR="00C840F9" w:rsidRPr="00AA0B97">
        <w:rPr>
          <w:rFonts w:ascii="Times New Roman" w:hAnsi="Times New Roman"/>
          <w:b/>
          <w:sz w:val="28"/>
          <w:szCs w:val="28"/>
        </w:rPr>
        <w:t xml:space="preserve"> </w:t>
      </w:r>
      <w:r w:rsidR="00716432" w:rsidRPr="00AA0B97">
        <w:rPr>
          <w:rFonts w:ascii="Times New Roman" w:hAnsi="Times New Roman"/>
          <w:b/>
          <w:sz w:val="28"/>
          <w:szCs w:val="28"/>
        </w:rPr>
        <w:t>тыс.</w:t>
      </w:r>
      <w:r w:rsidR="00716432" w:rsidRPr="00AA0B97">
        <w:rPr>
          <w:rFonts w:ascii="Times New Roman" w:hAnsi="Times New Roman"/>
          <w:sz w:val="28"/>
          <w:szCs w:val="28"/>
        </w:rPr>
        <w:t xml:space="preserve"> рублей;</w:t>
      </w:r>
    </w:p>
    <w:p w:rsidR="00716432" w:rsidRPr="00AA0B97" w:rsidRDefault="00423C06" w:rsidP="007164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B97">
        <w:rPr>
          <w:rFonts w:ascii="Times New Roman" w:hAnsi="Times New Roman"/>
          <w:sz w:val="28"/>
          <w:szCs w:val="28"/>
        </w:rPr>
        <w:t>- на 202</w:t>
      </w:r>
      <w:r w:rsidR="00B918B6" w:rsidRPr="00AA0B97">
        <w:rPr>
          <w:rFonts w:ascii="Times New Roman" w:hAnsi="Times New Roman"/>
          <w:sz w:val="28"/>
          <w:szCs w:val="28"/>
        </w:rPr>
        <w:t>1</w:t>
      </w:r>
      <w:r w:rsidR="00716432" w:rsidRPr="00AA0B97">
        <w:rPr>
          <w:rFonts w:ascii="Times New Roman" w:hAnsi="Times New Roman"/>
          <w:sz w:val="28"/>
          <w:szCs w:val="28"/>
        </w:rPr>
        <w:t xml:space="preserve"> год – </w:t>
      </w:r>
      <w:r w:rsidR="004B1753">
        <w:rPr>
          <w:rFonts w:ascii="Times New Roman" w:hAnsi="Times New Roman"/>
          <w:b/>
          <w:sz w:val="28"/>
          <w:szCs w:val="28"/>
        </w:rPr>
        <w:t>2301,3</w:t>
      </w:r>
      <w:r w:rsidR="00716432" w:rsidRPr="00AA0B97">
        <w:rPr>
          <w:rFonts w:ascii="Times New Roman" w:hAnsi="Times New Roman"/>
          <w:b/>
          <w:color w:val="000000"/>
          <w:sz w:val="28"/>
          <w:szCs w:val="28"/>
        </w:rPr>
        <w:t xml:space="preserve"> тыс. </w:t>
      </w:r>
      <w:r w:rsidR="00716432" w:rsidRPr="00AA0B97">
        <w:rPr>
          <w:rFonts w:ascii="Times New Roman" w:hAnsi="Times New Roman"/>
          <w:sz w:val="28"/>
          <w:szCs w:val="28"/>
        </w:rPr>
        <w:t>рублей;</w:t>
      </w:r>
    </w:p>
    <w:p w:rsidR="00716432" w:rsidRPr="00AA0B97" w:rsidRDefault="00423C06" w:rsidP="007164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B97">
        <w:rPr>
          <w:rFonts w:ascii="Times New Roman" w:hAnsi="Times New Roman"/>
          <w:sz w:val="28"/>
          <w:szCs w:val="28"/>
        </w:rPr>
        <w:t>- на 202</w:t>
      </w:r>
      <w:r w:rsidR="00B918B6" w:rsidRPr="00AA0B97">
        <w:rPr>
          <w:rFonts w:ascii="Times New Roman" w:hAnsi="Times New Roman"/>
          <w:sz w:val="28"/>
          <w:szCs w:val="28"/>
        </w:rPr>
        <w:t>2</w:t>
      </w:r>
      <w:r w:rsidR="00716432" w:rsidRPr="00AA0B97">
        <w:rPr>
          <w:rFonts w:ascii="Times New Roman" w:hAnsi="Times New Roman"/>
          <w:sz w:val="28"/>
          <w:szCs w:val="28"/>
        </w:rPr>
        <w:t xml:space="preserve"> год –</w:t>
      </w:r>
      <w:r w:rsidR="0034437F" w:rsidRPr="0034437F">
        <w:rPr>
          <w:rFonts w:ascii="Times New Roman" w:hAnsi="Times New Roman"/>
          <w:b/>
          <w:sz w:val="28"/>
          <w:szCs w:val="28"/>
        </w:rPr>
        <w:t>1411,9</w:t>
      </w:r>
      <w:r w:rsidR="0034437F">
        <w:rPr>
          <w:rFonts w:ascii="Times New Roman" w:hAnsi="Times New Roman"/>
          <w:sz w:val="28"/>
          <w:szCs w:val="28"/>
        </w:rPr>
        <w:t xml:space="preserve"> </w:t>
      </w:r>
      <w:r w:rsidR="00716432" w:rsidRPr="00AA0B97">
        <w:rPr>
          <w:rFonts w:ascii="Times New Roman" w:hAnsi="Times New Roman"/>
          <w:b/>
          <w:color w:val="000000"/>
          <w:sz w:val="28"/>
          <w:szCs w:val="28"/>
        </w:rPr>
        <w:t>тыс</w:t>
      </w:r>
      <w:r w:rsidR="00716432" w:rsidRPr="00AA0B97">
        <w:rPr>
          <w:rFonts w:ascii="Times New Roman" w:hAnsi="Times New Roman"/>
          <w:sz w:val="28"/>
          <w:szCs w:val="28"/>
        </w:rPr>
        <w:t>. рублей;</w:t>
      </w:r>
    </w:p>
    <w:p w:rsidR="00716432" w:rsidRPr="00AA0B97" w:rsidRDefault="00423C06" w:rsidP="007164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B97">
        <w:rPr>
          <w:rFonts w:ascii="Times New Roman" w:hAnsi="Times New Roman"/>
          <w:sz w:val="28"/>
          <w:szCs w:val="28"/>
        </w:rPr>
        <w:t>- на 202</w:t>
      </w:r>
      <w:r w:rsidR="00B918B6" w:rsidRPr="00AA0B97">
        <w:rPr>
          <w:rFonts w:ascii="Times New Roman" w:hAnsi="Times New Roman"/>
          <w:sz w:val="28"/>
          <w:szCs w:val="28"/>
        </w:rPr>
        <w:t>3</w:t>
      </w:r>
      <w:r w:rsidR="00716432" w:rsidRPr="00AA0B97">
        <w:rPr>
          <w:rFonts w:ascii="Times New Roman" w:hAnsi="Times New Roman"/>
          <w:sz w:val="28"/>
          <w:szCs w:val="28"/>
        </w:rPr>
        <w:t xml:space="preserve"> год -  </w:t>
      </w:r>
      <w:r w:rsidR="0034437F">
        <w:rPr>
          <w:rFonts w:ascii="Times New Roman" w:hAnsi="Times New Roman"/>
          <w:b/>
          <w:sz w:val="28"/>
          <w:szCs w:val="28"/>
        </w:rPr>
        <w:t>1555,8</w:t>
      </w:r>
      <w:r w:rsidR="0034437F" w:rsidRPr="00AA0B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6432" w:rsidRPr="00AA0B97">
        <w:rPr>
          <w:rFonts w:ascii="Times New Roman" w:hAnsi="Times New Roman"/>
          <w:b/>
          <w:sz w:val="28"/>
          <w:szCs w:val="28"/>
        </w:rPr>
        <w:t>тыс.</w:t>
      </w:r>
      <w:r w:rsidR="00716432" w:rsidRPr="00AA0B97">
        <w:rPr>
          <w:rFonts w:ascii="Times New Roman" w:hAnsi="Times New Roman"/>
          <w:sz w:val="28"/>
          <w:szCs w:val="28"/>
        </w:rPr>
        <w:t xml:space="preserve"> рублей;</w:t>
      </w:r>
    </w:p>
    <w:p w:rsidR="00716432" w:rsidRPr="00D57BC1" w:rsidRDefault="00423C06" w:rsidP="007164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B97">
        <w:rPr>
          <w:rFonts w:ascii="Times New Roman" w:hAnsi="Times New Roman"/>
          <w:sz w:val="28"/>
          <w:szCs w:val="28"/>
        </w:rPr>
        <w:t>- на 202</w:t>
      </w:r>
      <w:r w:rsidR="00B918B6" w:rsidRPr="00AA0B97">
        <w:rPr>
          <w:rFonts w:ascii="Times New Roman" w:hAnsi="Times New Roman"/>
          <w:sz w:val="28"/>
          <w:szCs w:val="28"/>
        </w:rPr>
        <w:t>4</w:t>
      </w:r>
      <w:r w:rsidR="00716432" w:rsidRPr="00AA0B97">
        <w:rPr>
          <w:rFonts w:ascii="Times New Roman" w:hAnsi="Times New Roman"/>
          <w:sz w:val="28"/>
          <w:szCs w:val="28"/>
        </w:rPr>
        <w:t xml:space="preserve"> год – </w:t>
      </w:r>
      <w:r w:rsidR="004B1753">
        <w:rPr>
          <w:rFonts w:ascii="Times New Roman" w:hAnsi="Times New Roman"/>
          <w:b/>
          <w:sz w:val="28"/>
          <w:szCs w:val="28"/>
        </w:rPr>
        <w:t>182,6</w:t>
      </w:r>
      <w:r w:rsidR="00716432" w:rsidRPr="00AA0B97">
        <w:rPr>
          <w:rFonts w:ascii="Times New Roman" w:hAnsi="Times New Roman"/>
          <w:b/>
          <w:sz w:val="28"/>
          <w:szCs w:val="28"/>
        </w:rPr>
        <w:t xml:space="preserve"> тыс.</w:t>
      </w:r>
      <w:r w:rsidR="00716432" w:rsidRPr="00AA0B97">
        <w:rPr>
          <w:rFonts w:ascii="Times New Roman" w:hAnsi="Times New Roman"/>
          <w:sz w:val="28"/>
          <w:szCs w:val="28"/>
        </w:rPr>
        <w:t xml:space="preserve"> рублей.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r>
        <w:rPr>
          <w:rFonts w:ascii="Times New Roman" w:hAnsi="Times New Roman"/>
          <w:sz w:val="28"/>
          <w:szCs w:val="28"/>
        </w:rPr>
        <w:t xml:space="preserve">МО «Птичнинское сельское поселение» </w:t>
      </w:r>
      <w:r w:rsidRPr="00D57BC1">
        <w:rPr>
          <w:rFonts w:ascii="Times New Roman" w:hAnsi="Times New Roman"/>
          <w:sz w:val="28"/>
          <w:szCs w:val="28"/>
        </w:rPr>
        <w:t>на соответствующий финансовый год.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Мероприятия, предусмотренные Программой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Для обеспечения Программы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МО «Птичнинское сельское поселение» </w:t>
      </w:r>
      <w:r w:rsidRPr="00D57BC1">
        <w:rPr>
          <w:rFonts w:ascii="Times New Roman" w:hAnsi="Times New Roman"/>
          <w:sz w:val="28"/>
          <w:szCs w:val="28"/>
        </w:rPr>
        <w:t>регулярно проводить следующие работы: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реконструкции существующих и установке новых детских площадок;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ликвидации несанкционированных свалок;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санитарной очистке территории;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скашиванию травы в летний период;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озеленению (посадка цветов, кустарников, деревьев).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проведение мероприятий с участием работников администрации </w:t>
      </w:r>
      <w:r>
        <w:rPr>
          <w:rFonts w:ascii="Times New Roman" w:hAnsi="Times New Roman"/>
          <w:sz w:val="28"/>
          <w:szCs w:val="28"/>
        </w:rPr>
        <w:t xml:space="preserve">МО «Птичнинское сельское поселение» </w:t>
      </w:r>
      <w:r w:rsidRPr="00D57BC1">
        <w:rPr>
          <w:rFonts w:ascii="Times New Roman" w:hAnsi="Times New Roman"/>
          <w:sz w:val="28"/>
          <w:szCs w:val="28"/>
        </w:rPr>
        <w:t>по проверке санитарного состояния территории поселения;</w:t>
      </w:r>
    </w:p>
    <w:p w:rsidR="009D33EA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</w:t>
      </w:r>
    </w:p>
    <w:p w:rsidR="00716432" w:rsidRDefault="009D33EA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-  с</w:t>
      </w:r>
      <w:r w:rsidRPr="003C36A8">
        <w:rPr>
          <w:rFonts w:ascii="Times New Roman" w:hAnsi="Times New Roman"/>
          <w:bCs/>
          <w:sz w:val="28"/>
          <w:szCs w:val="28"/>
        </w:rPr>
        <w:t>оздание  и обу</w:t>
      </w:r>
      <w:r>
        <w:rPr>
          <w:rFonts w:ascii="Times New Roman" w:hAnsi="Times New Roman"/>
          <w:bCs/>
          <w:sz w:val="28"/>
          <w:szCs w:val="28"/>
        </w:rPr>
        <w:t xml:space="preserve">стройство зоны отдыха </w:t>
      </w:r>
      <w:r>
        <w:rPr>
          <w:rFonts w:ascii="Times New Roman" w:hAnsi="Times New Roman"/>
          <w:sz w:val="28"/>
          <w:szCs w:val="28"/>
        </w:rPr>
        <w:t>в селе Кирга Биробиджанского района Еврейской автономной области</w:t>
      </w:r>
      <w:r w:rsidR="00716432" w:rsidRPr="00D57BC1">
        <w:rPr>
          <w:rFonts w:ascii="Times New Roman" w:hAnsi="Times New Roman"/>
          <w:sz w:val="28"/>
          <w:szCs w:val="28"/>
        </w:rPr>
        <w:t>.</w:t>
      </w:r>
    </w:p>
    <w:p w:rsidR="009D33EA" w:rsidRDefault="009D33EA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3EA" w:rsidRDefault="009D33EA" w:rsidP="009D33EA">
      <w:pPr>
        <w:tabs>
          <w:tab w:val="left" w:pos="1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D33EA" w:rsidRDefault="009D33EA" w:rsidP="009D33EA">
      <w:pPr>
        <w:rPr>
          <w:rFonts w:ascii="Times New Roman" w:hAnsi="Times New Roman"/>
          <w:sz w:val="28"/>
          <w:szCs w:val="28"/>
        </w:rPr>
      </w:pPr>
    </w:p>
    <w:p w:rsidR="00716432" w:rsidRPr="009D33EA" w:rsidRDefault="00716432" w:rsidP="009D33EA">
      <w:pPr>
        <w:rPr>
          <w:rFonts w:ascii="Times New Roman" w:hAnsi="Times New Roman"/>
          <w:sz w:val="28"/>
          <w:szCs w:val="28"/>
        </w:rPr>
        <w:sectPr w:rsidR="00716432" w:rsidRPr="009D33EA" w:rsidSect="00D80A81">
          <w:footerReference w:type="even" r:id="rId8"/>
          <w:footerReference w:type="default" r:id="rId9"/>
          <w:pgSz w:w="11906" w:h="16838"/>
          <w:pgMar w:top="719" w:right="1106" w:bottom="540" w:left="1260" w:header="709" w:footer="709" w:gutter="0"/>
          <w:cols w:space="708"/>
          <w:titlePg/>
          <w:docGrid w:linePitch="360"/>
        </w:sectPr>
      </w:pPr>
    </w:p>
    <w:p w:rsidR="00716432" w:rsidRPr="00D57BC1" w:rsidRDefault="00716432" w:rsidP="00716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lastRenderedPageBreak/>
        <w:t>Перечень программных мероприятий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Перечень программных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117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r>
        <w:rPr>
          <w:rFonts w:ascii="Times New Roman" w:hAnsi="Times New Roman"/>
          <w:sz w:val="28"/>
          <w:szCs w:val="28"/>
        </w:rPr>
        <w:t>сельского поселения МО «Птичнинское сельское поселение»</w:t>
      </w:r>
      <w:r w:rsidRPr="00C34117">
        <w:rPr>
          <w:rFonts w:ascii="Times New Roman" w:hAnsi="Times New Roman"/>
          <w:sz w:val="28"/>
          <w:szCs w:val="28"/>
        </w:rPr>
        <w:t xml:space="preserve"> </w:t>
      </w:r>
      <w:r w:rsidR="00423C06">
        <w:rPr>
          <w:rFonts w:ascii="Times New Roman" w:hAnsi="Times New Roman"/>
          <w:sz w:val="28"/>
          <w:szCs w:val="28"/>
        </w:rPr>
        <w:t xml:space="preserve">на </w:t>
      </w:r>
      <w:r w:rsidR="007C1D39">
        <w:rPr>
          <w:rFonts w:ascii="Times New Roman" w:hAnsi="Times New Roman"/>
          <w:sz w:val="28"/>
          <w:szCs w:val="28"/>
        </w:rPr>
        <w:t>2020-2024</w:t>
      </w:r>
      <w:r w:rsidRPr="00C34117">
        <w:rPr>
          <w:rFonts w:ascii="Times New Roman" w:hAnsi="Times New Roman"/>
          <w:sz w:val="28"/>
          <w:szCs w:val="28"/>
        </w:rPr>
        <w:t xml:space="preserve"> годы»</w:t>
      </w:r>
      <w:r w:rsidRPr="00D57BC1">
        <w:rPr>
          <w:rFonts w:ascii="Times New Roman" w:hAnsi="Times New Roman"/>
          <w:sz w:val="28"/>
          <w:szCs w:val="28"/>
        </w:rPr>
        <w:t>,</w:t>
      </w:r>
      <w:r w:rsidR="001B5955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 xml:space="preserve"> сроки их реализации, информация о необходимых ресурсах приведены в следующей таблице:</w:t>
      </w:r>
    </w:p>
    <w:tbl>
      <w:tblPr>
        <w:tblW w:w="15868" w:type="dxa"/>
        <w:tblInd w:w="-25" w:type="dxa"/>
        <w:tblLayout w:type="fixed"/>
        <w:tblLook w:val="0000"/>
      </w:tblPr>
      <w:tblGrid>
        <w:gridCol w:w="828"/>
        <w:gridCol w:w="5117"/>
        <w:gridCol w:w="1701"/>
        <w:gridCol w:w="1701"/>
        <w:gridCol w:w="1701"/>
        <w:gridCol w:w="1701"/>
        <w:gridCol w:w="1559"/>
        <w:gridCol w:w="1560"/>
      </w:tblGrid>
      <w:tr w:rsidR="00716432" w:rsidRPr="001B5955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1B5955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1B5955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1B5955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1B5955" w:rsidRDefault="00423C06" w:rsidP="000E5A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Затраты на 20</w:t>
            </w:r>
            <w:r w:rsidR="000E5A67" w:rsidRPr="001B5955">
              <w:rPr>
                <w:rFonts w:ascii="Times New Roman" w:hAnsi="Times New Roman"/>
                <w:sz w:val="26"/>
                <w:szCs w:val="26"/>
              </w:rPr>
              <w:t>20</w:t>
            </w:r>
            <w:r w:rsidR="00716432" w:rsidRPr="001B5955">
              <w:rPr>
                <w:rFonts w:ascii="Times New Roman" w:hAnsi="Times New Roman"/>
                <w:sz w:val="26"/>
                <w:szCs w:val="26"/>
              </w:rPr>
              <w:t>г. (тыс</w:t>
            </w:r>
            <w:proofErr w:type="gramStart"/>
            <w:r w:rsidR="00716432" w:rsidRPr="001B5955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="00716432" w:rsidRPr="001B5955">
              <w:rPr>
                <w:rFonts w:ascii="Times New Roman" w:hAnsi="Times New Roman"/>
                <w:sz w:val="26"/>
                <w:szCs w:val="26"/>
              </w:rPr>
              <w:t>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1B5955" w:rsidRDefault="00423C06" w:rsidP="000E5A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Затраты на 202</w:t>
            </w:r>
            <w:r w:rsidR="000E5A67" w:rsidRPr="001B5955">
              <w:rPr>
                <w:rFonts w:ascii="Times New Roman" w:hAnsi="Times New Roman"/>
                <w:sz w:val="26"/>
                <w:szCs w:val="26"/>
              </w:rPr>
              <w:t>1</w:t>
            </w:r>
            <w:r w:rsidR="00716432" w:rsidRPr="001B5955">
              <w:rPr>
                <w:rFonts w:ascii="Times New Roman" w:hAnsi="Times New Roman"/>
                <w:sz w:val="26"/>
                <w:szCs w:val="26"/>
              </w:rPr>
              <w:t xml:space="preserve"> г. (тыс</w:t>
            </w:r>
            <w:proofErr w:type="gramStart"/>
            <w:r w:rsidR="00716432" w:rsidRPr="001B5955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="00716432" w:rsidRPr="001B5955">
              <w:rPr>
                <w:rFonts w:ascii="Times New Roman" w:hAnsi="Times New Roman"/>
                <w:sz w:val="26"/>
                <w:szCs w:val="26"/>
              </w:rPr>
              <w:t>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1B5955" w:rsidRDefault="00716432" w:rsidP="000E5A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Затра</w:t>
            </w:r>
            <w:r w:rsidR="00423C06" w:rsidRPr="001B5955">
              <w:rPr>
                <w:rFonts w:ascii="Times New Roman" w:hAnsi="Times New Roman"/>
                <w:sz w:val="26"/>
                <w:szCs w:val="26"/>
              </w:rPr>
              <w:t>ты на 202</w:t>
            </w:r>
            <w:r w:rsidR="000E5A67" w:rsidRPr="001B5955">
              <w:rPr>
                <w:rFonts w:ascii="Times New Roman" w:hAnsi="Times New Roman"/>
                <w:sz w:val="26"/>
                <w:szCs w:val="26"/>
              </w:rPr>
              <w:t>2</w:t>
            </w:r>
            <w:r w:rsidRPr="001B5955">
              <w:rPr>
                <w:rFonts w:ascii="Times New Roman" w:hAnsi="Times New Roman"/>
                <w:sz w:val="26"/>
                <w:szCs w:val="26"/>
              </w:rPr>
              <w:t xml:space="preserve"> г. (тыс</w:t>
            </w:r>
            <w:proofErr w:type="gramStart"/>
            <w:r w:rsidRPr="001B5955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1B5955">
              <w:rPr>
                <w:rFonts w:ascii="Times New Roman" w:hAnsi="Times New Roman"/>
                <w:sz w:val="26"/>
                <w:szCs w:val="26"/>
              </w:rPr>
              <w:t>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1B5955" w:rsidRDefault="00716432" w:rsidP="000E5A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Затра</w:t>
            </w:r>
            <w:r w:rsidR="00423C06" w:rsidRPr="001B5955">
              <w:rPr>
                <w:rFonts w:ascii="Times New Roman" w:hAnsi="Times New Roman"/>
                <w:sz w:val="26"/>
                <w:szCs w:val="26"/>
              </w:rPr>
              <w:t>ты на 202</w:t>
            </w:r>
            <w:r w:rsidR="000E5A67" w:rsidRPr="001B5955">
              <w:rPr>
                <w:rFonts w:ascii="Times New Roman" w:hAnsi="Times New Roman"/>
                <w:sz w:val="26"/>
                <w:szCs w:val="26"/>
              </w:rPr>
              <w:t>3</w:t>
            </w:r>
            <w:r w:rsidRPr="001B5955">
              <w:rPr>
                <w:rFonts w:ascii="Times New Roman" w:hAnsi="Times New Roman"/>
                <w:sz w:val="26"/>
                <w:szCs w:val="26"/>
              </w:rPr>
              <w:t xml:space="preserve"> г. (тыс</w:t>
            </w:r>
            <w:proofErr w:type="gramStart"/>
            <w:r w:rsidRPr="001B5955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1B5955">
              <w:rPr>
                <w:rFonts w:ascii="Times New Roman" w:hAnsi="Times New Roman"/>
                <w:sz w:val="26"/>
                <w:szCs w:val="26"/>
              </w:rPr>
              <w:t>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32" w:rsidRPr="001B5955" w:rsidRDefault="00716432" w:rsidP="000E5A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Затра</w:t>
            </w:r>
            <w:r w:rsidR="00423C06" w:rsidRPr="001B5955">
              <w:rPr>
                <w:rFonts w:ascii="Times New Roman" w:hAnsi="Times New Roman"/>
                <w:sz w:val="26"/>
                <w:szCs w:val="26"/>
              </w:rPr>
              <w:t>ты на 202</w:t>
            </w:r>
            <w:r w:rsidR="000E5A67" w:rsidRPr="001B5955">
              <w:rPr>
                <w:rFonts w:ascii="Times New Roman" w:hAnsi="Times New Roman"/>
                <w:sz w:val="26"/>
                <w:szCs w:val="26"/>
              </w:rPr>
              <w:t>4</w:t>
            </w:r>
            <w:r w:rsidRPr="001B5955">
              <w:rPr>
                <w:rFonts w:ascii="Times New Roman" w:hAnsi="Times New Roman"/>
                <w:sz w:val="26"/>
                <w:szCs w:val="26"/>
              </w:rPr>
              <w:t xml:space="preserve"> г. (тыс</w:t>
            </w:r>
            <w:proofErr w:type="gramStart"/>
            <w:r w:rsidRPr="001B5955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1B5955">
              <w:rPr>
                <w:rFonts w:ascii="Times New Roman" w:hAnsi="Times New Roman"/>
                <w:sz w:val="26"/>
                <w:szCs w:val="26"/>
              </w:rPr>
              <w:t>уб.)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1B5955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</w:tr>
      <w:tr w:rsidR="00716432" w:rsidRPr="001B5955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1B5955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1B5955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Озеленение территории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1B5955" w:rsidRDefault="000E5A67" w:rsidP="000E5A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26,7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1B5955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1B5955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1B5955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32" w:rsidRPr="001B5955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1B5955" w:rsidRDefault="00FF1AEC" w:rsidP="00FF1A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46,7</w:t>
            </w:r>
          </w:p>
        </w:tc>
      </w:tr>
      <w:tr w:rsidR="00716432" w:rsidRPr="001B5955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1B5955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1B5955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1B5955" w:rsidRDefault="00B14FAF" w:rsidP="007C1D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1B5955" w:rsidRDefault="00EE367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1B5955" w:rsidRDefault="000120C7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1B5955" w:rsidRDefault="00EE367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32" w:rsidRPr="001B5955" w:rsidRDefault="00C734FC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="00716432" w:rsidRPr="001B595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1B5955" w:rsidRDefault="00C734FC" w:rsidP="001244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4437F">
              <w:rPr>
                <w:rFonts w:ascii="Times New Roman" w:hAnsi="Times New Roman"/>
                <w:sz w:val="26"/>
                <w:szCs w:val="26"/>
              </w:rPr>
              <w:t>2</w:t>
            </w:r>
            <w:r w:rsidR="00124466">
              <w:rPr>
                <w:rFonts w:ascii="Times New Roman" w:hAnsi="Times New Roman"/>
                <w:sz w:val="26"/>
                <w:szCs w:val="26"/>
              </w:rPr>
              <w:t>1</w:t>
            </w:r>
            <w:r w:rsidR="0034437F">
              <w:rPr>
                <w:rFonts w:ascii="Times New Roman" w:hAnsi="Times New Roman"/>
                <w:sz w:val="26"/>
                <w:szCs w:val="26"/>
              </w:rPr>
              <w:t>2,8</w:t>
            </w:r>
          </w:p>
        </w:tc>
      </w:tr>
      <w:tr w:rsidR="00716432" w:rsidRPr="001B5955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1B5955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1B5955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Прочие мероприятия по благоустройству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1B5955" w:rsidRDefault="00AA0B97" w:rsidP="000C7B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2</w:t>
            </w:r>
            <w:r w:rsidR="00B14FAF">
              <w:rPr>
                <w:rFonts w:ascii="Times New Roman" w:hAnsi="Times New Roman"/>
                <w:sz w:val="26"/>
                <w:szCs w:val="26"/>
              </w:rPr>
              <w:t>082</w:t>
            </w:r>
            <w:r w:rsidR="000C7BDF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1B5955" w:rsidRDefault="00EE367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185</w:t>
            </w:r>
            <w:r w:rsidR="003050E8" w:rsidRPr="001B5955">
              <w:rPr>
                <w:rFonts w:ascii="Times New Roman" w:hAnsi="Times New Roman"/>
                <w:sz w:val="26"/>
                <w:szCs w:val="26"/>
              </w:rPr>
              <w:t>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1B5955" w:rsidRDefault="00716432" w:rsidP="007C1D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1B5955" w:rsidRDefault="00C734FC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32" w:rsidRPr="001B5955" w:rsidRDefault="00C734FC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1B5955" w:rsidRDefault="00124466" w:rsidP="001244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6818,2</w:t>
            </w:r>
          </w:p>
        </w:tc>
      </w:tr>
      <w:tr w:rsidR="00716432" w:rsidRPr="001B5955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1B5955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3.</w:t>
            </w:r>
            <w:r w:rsidR="00CC3D6B" w:rsidRPr="001B595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1B5955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Содержание детских площадок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1B5955" w:rsidRDefault="002E0E77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25</w:t>
            </w:r>
            <w:r w:rsidR="00716432" w:rsidRPr="001B5955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1B5955" w:rsidRDefault="00EE367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16432" w:rsidRPr="001B5955">
              <w:rPr>
                <w:rFonts w:ascii="Times New Roman" w:hAnsi="Times New Roman"/>
                <w:sz w:val="26"/>
                <w:szCs w:val="26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1B5955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1B5955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32" w:rsidRPr="001B5955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1B5955" w:rsidRDefault="00124466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  <w:r w:rsidR="00716432" w:rsidRPr="001B5955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716432" w:rsidRPr="001B5955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1B5955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3.</w:t>
            </w:r>
            <w:r w:rsidR="00CC3D6B" w:rsidRPr="001B595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1B5955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Ремонт памятника участником 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1B5955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1B5955" w:rsidRDefault="00EE367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E0E77" w:rsidRPr="001B5955">
              <w:rPr>
                <w:rFonts w:ascii="Times New Roman" w:hAnsi="Times New Roman"/>
                <w:sz w:val="26"/>
                <w:szCs w:val="26"/>
              </w:rPr>
              <w:t>3</w:t>
            </w:r>
            <w:r w:rsidR="00716432" w:rsidRPr="001B5955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1B5955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1B5955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32" w:rsidRPr="001B5955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1B5955" w:rsidRDefault="00124466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="00716432" w:rsidRPr="001B5955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4E6CC2" w:rsidRPr="001B5955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C2" w:rsidRPr="001B5955" w:rsidRDefault="004E6CC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C2" w:rsidRPr="001B5955" w:rsidRDefault="004E6CC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C2" w:rsidRPr="001B5955" w:rsidRDefault="004E6CC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C2" w:rsidRPr="001B5955" w:rsidRDefault="004E6CC2" w:rsidP="00775A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CC2" w:rsidRPr="001B5955" w:rsidRDefault="004E6CC2" w:rsidP="00775A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CC2" w:rsidRPr="001B5955" w:rsidRDefault="00C734FC" w:rsidP="00775A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4E6CC2" w:rsidRPr="001B595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6CC2" w:rsidRPr="001B5955" w:rsidRDefault="00C734FC" w:rsidP="00775A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CC2" w:rsidRPr="001B5955" w:rsidRDefault="00124466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C734FC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</w:tr>
      <w:tr w:rsidR="00716432" w:rsidRPr="001B5955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1B5955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3.</w:t>
            </w:r>
            <w:r w:rsidR="00CC3D6B" w:rsidRPr="001B595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1B5955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Санитарная уборка территории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1B5955" w:rsidRDefault="004E6CC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1091,0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1B5955" w:rsidRDefault="003050E8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506,9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1B5955" w:rsidRDefault="0034437F" w:rsidP="003443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  <w:r w:rsidR="000120C7">
              <w:rPr>
                <w:rFonts w:ascii="Times New Roman" w:hAnsi="Times New Roman"/>
                <w:sz w:val="26"/>
                <w:szCs w:val="26"/>
              </w:rPr>
              <w:t>6,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1B5955" w:rsidRDefault="00C734FC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716432" w:rsidRPr="001B595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32" w:rsidRPr="001B5955" w:rsidRDefault="00C734FC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716432" w:rsidRPr="001B595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1B5955" w:rsidRDefault="0034437F" w:rsidP="001244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124466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</w:tr>
      <w:tr w:rsidR="004E6CC2" w:rsidRPr="001B5955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C2" w:rsidRPr="001B5955" w:rsidRDefault="004E6CC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3.5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C2" w:rsidRPr="001B5955" w:rsidRDefault="004E6CC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Мероприятия по скашиванию травы в летний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C2" w:rsidRPr="001B5955" w:rsidRDefault="004E6CC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C2" w:rsidRPr="001B5955" w:rsidRDefault="004E6CC2" w:rsidP="00775A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CC2" w:rsidRPr="001B5955" w:rsidRDefault="004E6CC2" w:rsidP="00775A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CC2" w:rsidRPr="001B5955" w:rsidRDefault="00C734FC" w:rsidP="00775A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4E6CC2" w:rsidRPr="001B595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6CC2" w:rsidRPr="001B5955" w:rsidRDefault="00C734FC" w:rsidP="00775A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CC2" w:rsidRPr="001B5955" w:rsidRDefault="00C734FC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3C3D1A" w:rsidRPr="001B5955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</w:tr>
      <w:tr w:rsidR="00716432" w:rsidRPr="001B5955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1B5955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3.</w:t>
            </w:r>
            <w:r w:rsidR="00CC3D6B" w:rsidRPr="001B595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1B5955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Проведение субботников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1B5955" w:rsidRDefault="002E0E77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1</w:t>
            </w:r>
            <w:r w:rsidR="00716432" w:rsidRPr="001B595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1B5955" w:rsidRDefault="00EE367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716432" w:rsidRPr="001B595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1B5955" w:rsidRDefault="0034437F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1B5955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32" w:rsidRPr="001B5955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1B5955" w:rsidRDefault="0034437F" w:rsidP="003443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  <w:r w:rsidR="00716432" w:rsidRPr="001B595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2E0E77" w:rsidRPr="001B5955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E77" w:rsidRPr="001B5955" w:rsidRDefault="002E0E77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3.</w:t>
            </w:r>
            <w:r w:rsidR="00CC3D6B" w:rsidRPr="001B595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E77" w:rsidRPr="001B5955" w:rsidRDefault="002E0E77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Содержание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E77" w:rsidRPr="001B5955" w:rsidRDefault="00C840F9" w:rsidP="00C840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180</w:t>
            </w:r>
            <w:r w:rsidR="002E0E77" w:rsidRPr="001B595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E77" w:rsidRPr="001B5955" w:rsidRDefault="00EE3672" w:rsidP="00C840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C840F9" w:rsidRPr="001B5955">
              <w:rPr>
                <w:rFonts w:ascii="Times New Roman" w:hAnsi="Times New Roman"/>
                <w:sz w:val="26"/>
                <w:szCs w:val="26"/>
              </w:rPr>
              <w:t>8</w:t>
            </w:r>
            <w:r w:rsidR="002E0E77" w:rsidRPr="001B595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E77" w:rsidRPr="001B5955" w:rsidRDefault="0034437F" w:rsidP="00C840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E77" w:rsidRPr="001B5955" w:rsidRDefault="00C734FC" w:rsidP="00C734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0E77" w:rsidRPr="001B5955" w:rsidRDefault="00C734FC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E77" w:rsidRPr="001B5955" w:rsidRDefault="00124466" w:rsidP="00C840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  <w:r w:rsidR="00C734FC">
              <w:rPr>
                <w:rFonts w:ascii="Times New Roman" w:hAnsi="Times New Roman"/>
                <w:sz w:val="26"/>
                <w:szCs w:val="26"/>
              </w:rPr>
              <w:t>5,2</w:t>
            </w:r>
          </w:p>
        </w:tc>
      </w:tr>
      <w:tr w:rsidR="00716432" w:rsidRPr="001B5955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1B5955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3.</w:t>
            </w:r>
            <w:r w:rsidR="00CC3D6B" w:rsidRPr="001B595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1B5955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Проведение конкурса (лучший дом, двор)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1B5955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1B5955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1B5955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1B5955" w:rsidRDefault="00C734FC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32" w:rsidRPr="001B5955" w:rsidRDefault="00C734FC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1B5955" w:rsidRDefault="00124466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716432" w:rsidRPr="001B595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1413E3" w:rsidRPr="001B5955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E3" w:rsidRPr="001B5955" w:rsidRDefault="001413E3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3.9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E3" w:rsidRPr="001B5955" w:rsidRDefault="001413E3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Прочие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E3" w:rsidRPr="001B5955" w:rsidRDefault="00B14FAF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E3" w:rsidRPr="001B5955" w:rsidRDefault="00EE367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3E3" w:rsidRPr="001B5955" w:rsidRDefault="000120C7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3E3" w:rsidRPr="001B5955" w:rsidRDefault="0034437F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1373,2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13E3" w:rsidRPr="001B5955" w:rsidRDefault="001413E3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3E3" w:rsidRPr="001B5955" w:rsidRDefault="0034437F" w:rsidP="001B59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2653,2</w:t>
            </w:r>
          </w:p>
        </w:tc>
      </w:tr>
      <w:tr w:rsidR="001B5955" w:rsidRPr="001B5955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55" w:rsidRPr="001B5955" w:rsidRDefault="001B5955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3.10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55" w:rsidRPr="001B5955" w:rsidRDefault="001B5955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bCs/>
                <w:sz w:val="26"/>
                <w:szCs w:val="26"/>
              </w:rPr>
              <w:t xml:space="preserve">Создание  и обустройство зоны отдыха </w:t>
            </w:r>
            <w:r w:rsidRPr="001B5955">
              <w:rPr>
                <w:rFonts w:ascii="Times New Roman" w:hAnsi="Times New Roman"/>
                <w:sz w:val="26"/>
                <w:szCs w:val="26"/>
              </w:rPr>
              <w:t>в селе Кирга Биробиджанского района Еврейской автономной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55" w:rsidRPr="001B5955" w:rsidRDefault="001B5955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55" w:rsidRPr="001B5955" w:rsidRDefault="000C7BDF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955" w:rsidRPr="001B5955" w:rsidRDefault="001B5955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955" w:rsidRPr="001B5955" w:rsidRDefault="001B5955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5955" w:rsidRPr="001B5955" w:rsidRDefault="001B5955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55" w:rsidRPr="001B5955" w:rsidRDefault="001B5955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400,0</w:t>
            </w:r>
          </w:p>
        </w:tc>
      </w:tr>
      <w:tr w:rsidR="00716432" w:rsidRPr="001B5955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1B5955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1B5955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1B5955" w:rsidRDefault="000E5A67" w:rsidP="00AA0B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B595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  <w:r w:rsidR="004E6CC2" w:rsidRPr="001B595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62</w:t>
            </w:r>
            <w:r w:rsidRPr="001B595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</w:t>
            </w:r>
            <w:r w:rsidR="004E6CC2" w:rsidRPr="001B595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</w:t>
            </w:r>
            <w:r w:rsidR="00AA0B97" w:rsidRPr="001B595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1B5955" w:rsidRDefault="004F20B7" w:rsidP="001413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2301,3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1B5955" w:rsidRDefault="000120C7" w:rsidP="003443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1411,</w:t>
            </w:r>
            <w:r w:rsidR="003443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1B5955" w:rsidRDefault="0034437F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1555,8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32" w:rsidRPr="001B5955" w:rsidRDefault="00E23E7C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182,6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D1A" w:rsidRPr="001B5955" w:rsidRDefault="00124466" w:rsidP="00AA0B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8077,7</w:t>
            </w:r>
          </w:p>
        </w:tc>
      </w:tr>
    </w:tbl>
    <w:p w:rsidR="00716432" w:rsidRPr="001B5955" w:rsidRDefault="00716432" w:rsidP="00716432">
      <w:pPr>
        <w:jc w:val="both"/>
        <w:rPr>
          <w:rFonts w:ascii="Times New Roman" w:hAnsi="Times New Roman"/>
          <w:sz w:val="26"/>
          <w:szCs w:val="26"/>
        </w:rPr>
        <w:sectPr w:rsidR="00716432" w:rsidRPr="001B5955" w:rsidSect="00D4439C">
          <w:pgSz w:w="16838" w:h="11906" w:orient="landscape"/>
          <w:pgMar w:top="993" w:right="719" w:bottom="1106" w:left="540" w:header="709" w:footer="709" w:gutter="0"/>
          <w:cols w:space="708"/>
          <w:titlePg/>
          <w:docGrid w:linePitch="360"/>
        </w:sectPr>
      </w:pPr>
    </w:p>
    <w:p w:rsidR="00716432" w:rsidRPr="00D57BC1" w:rsidRDefault="00716432" w:rsidP="007164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5955">
        <w:rPr>
          <w:rFonts w:ascii="Times New Roman" w:hAnsi="Times New Roman"/>
          <w:b/>
          <w:bCs/>
          <w:sz w:val="28"/>
          <w:szCs w:val="28"/>
        </w:rPr>
        <w:lastRenderedPageBreak/>
        <w:t>Ожидаемые результаты реализации</w:t>
      </w:r>
      <w:r w:rsidRPr="00D57BC1">
        <w:rPr>
          <w:rFonts w:ascii="Times New Roman" w:hAnsi="Times New Roman"/>
          <w:b/>
          <w:bCs/>
          <w:sz w:val="28"/>
          <w:szCs w:val="28"/>
        </w:rPr>
        <w:t xml:space="preserve"> Программы, социально-экономическая эффективность Программы.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D57BC1">
        <w:rPr>
          <w:rFonts w:ascii="Times New Roman" w:hAnsi="Times New Roman"/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716432" w:rsidRPr="00D57BC1" w:rsidRDefault="00716432" w:rsidP="00716432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увеличение уровня озеленения территории поселения;</w:t>
      </w:r>
    </w:p>
    <w:p w:rsidR="00716432" w:rsidRPr="00D57BC1" w:rsidRDefault="00716432" w:rsidP="00716432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стабилизация количества аварийных зеленых насаждений, подлежащих сносу;</w:t>
      </w:r>
    </w:p>
    <w:p w:rsidR="00716432" w:rsidRPr="00D57BC1" w:rsidRDefault="00716432" w:rsidP="00716432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увеличение площади газонов и цветников на объектах зеленого фонда.</w:t>
      </w:r>
    </w:p>
    <w:p w:rsidR="00716432" w:rsidRPr="00D57BC1" w:rsidRDefault="00716432" w:rsidP="00716432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D57BC1">
        <w:rPr>
          <w:rFonts w:ascii="Times New Roman" w:hAnsi="Times New Roman"/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716432" w:rsidRPr="00D57BC1" w:rsidRDefault="00716432" w:rsidP="00716432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716432" w:rsidRPr="009D33EA" w:rsidRDefault="00716432" w:rsidP="00716432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3EA">
        <w:rPr>
          <w:rFonts w:ascii="Times New Roman" w:hAnsi="Times New Roman" w:cs="Times New Roman"/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716432" w:rsidRPr="009D33EA" w:rsidRDefault="00716432" w:rsidP="00716432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3EA">
        <w:rPr>
          <w:rFonts w:ascii="Times New Roman" w:hAnsi="Times New Roman" w:cs="Times New Roman"/>
          <w:sz w:val="28"/>
          <w:szCs w:val="28"/>
        </w:rPr>
        <w:t>повышение степени удовлетворенности населения уровнем благоустройства;</w:t>
      </w:r>
    </w:p>
    <w:p w:rsidR="00716432" w:rsidRPr="009D33EA" w:rsidRDefault="00716432" w:rsidP="00716432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3EA">
        <w:rPr>
          <w:rFonts w:ascii="Times New Roman" w:hAnsi="Times New Roman" w:cs="Times New Roman"/>
          <w:sz w:val="28"/>
          <w:szCs w:val="28"/>
        </w:rPr>
        <w:t>улучшение технического состояния отдельных объектов благоустройства;</w:t>
      </w:r>
    </w:p>
    <w:p w:rsidR="00716432" w:rsidRPr="009D33EA" w:rsidRDefault="00716432" w:rsidP="00716432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3EA">
        <w:rPr>
          <w:rFonts w:ascii="Times New Roman" w:hAnsi="Times New Roman" w:cs="Times New Roman"/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716432" w:rsidRPr="009D33EA" w:rsidRDefault="00716432" w:rsidP="00716432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3EA">
        <w:rPr>
          <w:rFonts w:ascii="Times New Roman" w:hAnsi="Times New Roman" w:cs="Times New Roman"/>
          <w:sz w:val="28"/>
          <w:szCs w:val="28"/>
        </w:rPr>
        <w:t>повышение уровня эстетики поселения;</w:t>
      </w:r>
    </w:p>
    <w:p w:rsidR="009D33EA" w:rsidRPr="009D33EA" w:rsidRDefault="009D33EA" w:rsidP="009D33EA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3C36A8">
        <w:rPr>
          <w:rFonts w:ascii="Times New Roman" w:hAnsi="Times New Roman"/>
          <w:bCs/>
          <w:sz w:val="28"/>
          <w:szCs w:val="28"/>
        </w:rPr>
        <w:t>оздание  и обу</w:t>
      </w:r>
      <w:r>
        <w:rPr>
          <w:rFonts w:ascii="Times New Roman" w:hAnsi="Times New Roman"/>
          <w:bCs/>
          <w:sz w:val="28"/>
          <w:szCs w:val="28"/>
        </w:rPr>
        <w:t xml:space="preserve">стройство зоны отдыха </w:t>
      </w:r>
      <w:r>
        <w:rPr>
          <w:rFonts w:ascii="Times New Roman" w:hAnsi="Times New Roman"/>
          <w:sz w:val="28"/>
          <w:szCs w:val="28"/>
        </w:rPr>
        <w:t>в селе Кирга Биробиджанского района Еврейской автономной области;</w:t>
      </w:r>
    </w:p>
    <w:p w:rsidR="009D33EA" w:rsidRPr="009D33EA" w:rsidRDefault="009D33EA" w:rsidP="009D33EA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3EA">
        <w:rPr>
          <w:rFonts w:ascii="Times New Roman" w:hAnsi="Times New Roman" w:cs="Times New Roman"/>
          <w:sz w:val="28"/>
          <w:szCs w:val="28"/>
        </w:rPr>
        <w:t xml:space="preserve"> </w:t>
      </w:r>
      <w:r w:rsidR="00716432" w:rsidRPr="009D33EA">
        <w:rPr>
          <w:rFonts w:ascii="Times New Roman" w:hAnsi="Times New Roman" w:cs="Times New Roman"/>
          <w:sz w:val="28"/>
          <w:szCs w:val="28"/>
        </w:rPr>
        <w:t>привлечение молодого поколения к участию по благоустройству населенных пунктов в поселении</w:t>
      </w:r>
      <w:r w:rsidRPr="009D3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EA">
        <w:rPr>
          <w:rFonts w:ascii="Times New Roman" w:hAnsi="Times New Roman" w:cs="Times New Roman"/>
          <w:sz w:val="28"/>
          <w:szCs w:val="28"/>
        </w:rPr>
        <w:t>совершенствование эстетического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9D33EA">
        <w:rPr>
          <w:rFonts w:ascii="Times New Roman" w:hAnsi="Times New Roman" w:cs="Times New Roman"/>
          <w:sz w:val="28"/>
          <w:szCs w:val="28"/>
        </w:rPr>
        <w:t>ерритории поселения</w:t>
      </w:r>
      <w:r w:rsidRPr="009D33EA">
        <w:rPr>
          <w:rFonts w:ascii="Times New Roman" w:hAnsi="Times New Roman" w:cs="Times New Roman"/>
          <w:iCs/>
          <w:sz w:val="28"/>
          <w:szCs w:val="28"/>
        </w:rPr>
        <w:t>,                                                                      с</w:t>
      </w:r>
      <w:r w:rsidRPr="009D33EA">
        <w:rPr>
          <w:rFonts w:ascii="Times New Roman" w:hAnsi="Times New Roman" w:cs="Times New Roman"/>
          <w:sz w:val="28"/>
          <w:szCs w:val="28"/>
        </w:rPr>
        <w:t>оздание максимально  комфортных и безопасных условий для  отдыха,   развития и  оздоровления различных слоев населения.</w:t>
      </w:r>
    </w:p>
    <w:p w:rsidR="009D33EA" w:rsidRPr="009D33EA" w:rsidRDefault="009D33EA" w:rsidP="009D3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4C5">
        <w:rPr>
          <w:sz w:val="28"/>
          <w:szCs w:val="28"/>
        </w:rPr>
        <w:t xml:space="preserve"> </w:t>
      </w:r>
      <w:r w:rsidRPr="009D33EA">
        <w:rPr>
          <w:rFonts w:ascii="Times New Roman" w:hAnsi="Times New Roman" w:cs="Times New Roman"/>
          <w:sz w:val="28"/>
          <w:szCs w:val="28"/>
        </w:rPr>
        <w:t>Привлечение предприятий и организаций  к работам по благоустройству использование всех возможных ресурсов, которыми располагают жител</w:t>
      </w:r>
      <w:proofErr w:type="gramStart"/>
      <w:r w:rsidRPr="009D33E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D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3EA">
        <w:rPr>
          <w:rFonts w:ascii="Times New Roman" w:hAnsi="Times New Roman" w:cs="Times New Roman"/>
          <w:sz w:val="28"/>
          <w:szCs w:val="28"/>
        </w:rPr>
        <w:t>автотехника</w:t>
      </w:r>
      <w:proofErr w:type="spellEnd"/>
      <w:r w:rsidRPr="009D33EA">
        <w:rPr>
          <w:rFonts w:ascii="Times New Roman" w:hAnsi="Times New Roman" w:cs="Times New Roman"/>
          <w:sz w:val="28"/>
          <w:szCs w:val="28"/>
        </w:rPr>
        <w:t xml:space="preserve">, стройматериалы, финансовые средства и личный трудовой вклад. Совместный труд и иное участие в проекте будет стимулировать общественную активность населения, вовлеченность в деятельность территориальных общественных инициатив и будет способствовать установлению дружеских связей между жителями, соседями села и стимулировать желание сохранить созданное своими руками. За счет </w:t>
      </w:r>
      <w:r w:rsidRPr="009D33EA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увеличения проводимых культурно-массовых и спортивных мероприятий планируется снижение уровня правонарушений среди молодежи.   </w:t>
      </w:r>
    </w:p>
    <w:p w:rsidR="009D33EA" w:rsidRPr="009D33EA" w:rsidRDefault="009D33EA" w:rsidP="009D33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3EA">
        <w:rPr>
          <w:rFonts w:ascii="Times New Roman" w:hAnsi="Times New Roman" w:cs="Times New Roman"/>
          <w:sz w:val="28"/>
          <w:szCs w:val="28"/>
        </w:rPr>
        <w:t xml:space="preserve">Все наработки и результаты реализации программы будут опубликованы в информационном бюллетене Птичнинского сельского поселения, размещены на странице администрации сельского поселения, подготовлен фото и видеоматериал о проделанной работе в рамках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9D33EA">
        <w:rPr>
          <w:rFonts w:ascii="Times New Roman" w:hAnsi="Times New Roman" w:cs="Times New Roman"/>
          <w:sz w:val="28"/>
          <w:szCs w:val="28"/>
        </w:rPr>
        <w:t xml:space="preserve"> и доведен до жителей Птичнинского сельского поселения.</w:t>
      </w:r>
      <w:proofErr w:type="gramEnd"/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b/>
          <w:bCs/>
          <w:sz w:val="28"/>
          <w:szCs w:val="28"/>
        </w:rPr>
        <w:t>Организация управления Программой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</w:t>
      </w:r>
      <w:r>
        <w:rPr>
          <w:rFonts w:ascii="Times New Roman" w:hAnsi="Times New Roman"/>
          <w:sz w:val="28"/>
          <w:szCs w:val="28"/>
        </w:rPr>
        <w:t xml:space="preserve">МО «Птичнинское сельское поселение» Биробиджанского </w:t>
      </w:r>
      <w:r w:rsidRPr="00D57BC1">
        <w:rPr>
          <w:rFonts w:ascii="Times New Roman" w:hAnsi="Times New Roman"/>
          <w:sz w:val="28"/>
          <w:szCs w:val="28"/>
        </w:rPr>
        <w:t>муниципального района, определяющими механизм реализации муниципальных целевых программ</w:t>
      </w:r>
      <w:r>
        <w:rPr>
          <w:rFonts w:ascii="Times New Roman" w:hAnsi="Times New Roman"/>
          <w:sz w:val="28"/>
          <w:szCs w:val="28"/>
        </w:rPr>
        <w:t xml:space="preserve"> МО «Птичнинское сельское поселение»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Администрация</w:t>
      </w:r>
      <w:r>
        <w:rPr>
          <w:rFonts w:ascii="Times New Roman" w:hAnsi="Times New Roman"/>
          <w:sz w:val="28"/>
          <w:szCs w:val="28"/>
        </w:rPr>
        <w:t xml:space="preserve"> МО «Птичнинское сельское поселение»</w:t>
      </w:r>
      <w:r w:rsidRPr="00D57BC1">
        <w:rPr>
          <w:rFonts w:ascii="Times New Roman" w:hAnsi="Times New Roman"/>
          <w:sz w:val="28"/>
          <w:szCs w:val="28"/>
        </w:rPr>
        <w:t>:</w:t>
      </w:r>
    </w:p>
    <w:p w:rsidR="00716432" w:rsidRPr="00D57BC1" w:rsidRDefault="00716432" w:rsidP="00716432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D57B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7BC1">
        <w:rPr>
          <w:rFonts w:ascii="Times New Roman" w:hAnsi="Times New Roman"/>
          <w:sz w:val="28"/>
          <w:szCs w:val="28"/>
        </w:rPr>
        <w:t xml:space="preserve"> выполнением мероприятий Программы;</w:t>
      </w:r>
    </w:p>
    <w:p w:rsidR="00716432" w:rsidRPr="00D57BC1" w:rsidRDefault="00716432" w:rsidP="00716432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проводит анализ выполнения и готовит отчеты о выполнении Программы, включая меры по повышению эффективности ее реализации;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6432" w:rsidRPr="00D57BC1" w:rsidRDefault="00716432" w:rsidP="00716432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716432" w:rsidRPr="00D57BC1" w:rsidRDefault="00716432" w:rsidP="00716432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716432" w:rsidRPr="00A245C2" w:rsidRDefault="00716432" w:rsidP="00716432">
      <w:pPr>
        <w:numPr>
          <w:ilvl w:val="1"/>
          <w:numId w:val="6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A245C2">
        <w:rPr>
          <w:rFonts w:ascii="Times New Roman" w:hAnsi="Times New Roman"/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E831E6" w:rsidRDefault="00E831E6"/>
    <w:sectPr w:rsidR="00E831E6" w:rsidSect="00D4439C">
      <w:pgSz w:w="11906" w:h="16838"/>
      <w:pgMar w:top="719" w:right="1106" w:bottom="540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A13" w:rsidRDefault="00CC4A13" w:rsidP="004B127E">
      <w:pPr>
        <w:spacing w:after="0" w:line="240" w:lineRule="auto"/>
      </w:pPr>
      <w:r>
        <w:separator/>
      </w:r>
    </w:p>
  </w:endnote>
  <w:endnote w:type="continuationSeparator" w:id="1">
    <w:p w:rsidR="00CC4A13" w:rsidRDefault="00CC4A13" w:rsidP="004B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E4" w:rsidRDefault="00026DF4" w:rsidP="00D80A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31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03E4" w:rsidRDefault="005161A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E4" w:rsidRDefault="00026DF4" w:rsidP="00D80A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31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61A6">
      <w:rPr>
        <w:rStyle w:val="a5"/>
        <w:noProof/>
      </w:rPr>
      <w:t>2</w:t>
    </w:r>
    <w:r>
      <w:rPr>
        <w:rStyle w:val="a5"/>
      </w:rPr>
      <w:fldChar w:fldCharType="end"/>
    </w:r>
  </w:p>
  <w:p w:rsidR="005A03E4" w:rsidRDefault="005161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A13" w:rsidRDefault="00CC4A13" w:rsidP="004B127E">
      <w:pPr>
        <w:spacing w:after="0" w:line="240" w:lineRule="auto"/>
      </w:pPr>
      <w:r>
        <w:separator/>
      </w:r>
    </w:p>
  </w:footnote>
  <w:footnote w:type="continuationSeparator" w:id="1">
    <w:p w:rsidR="00CC4A13" w:rsidRDefault="00CC4A13" w:rsidP="004B1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A484F006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51B55137"/>
    <w:multiLevelType w:val="hybridMultilevel"/>
    <w:tmpl w:val="EBC0B9D4"/>
    <w:lvl w:ilvl="0" w:tplc="4B54443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6432"/>
    <w:rsid w:val="00010BFE"/>
    <w:rsid w:val="000120C7"/>
    <w:rsid w:val="00026DF4"/>
    <w:rsid w:val="000C7BDF"/>
    <w:rsid w:val="000D2119"/>
    <w:rsid w:val="000E5A67"/>
    <w:rsid w:val="00105154"/>
    <w:rsid w:val="0012082E"/>
    <w:rsid w:val="00124466"/>
    <w:rsid w:val="001413E3"/>
    <w:rsid w:val="00147DB3"/>
    <w:rsid w:val="001A6421"/>
    <w:rsid w:val="001B5881"/>
    <w:rsid w:val="001B5955"/>
    <w:rsid w:val="001C0F82"/>
    <w:rsid w:val="00231D75"/>
    <w:rsid w:val="0023295C"/>
    <w:rsid w:val="002428AA"/>
    <w:rsid w:val="0026452C"/>
    <w:rsid w:val="002C59D8"/>
    <w:rsid w:val="002E0E77"/>
    <w:rsid w:val="002E4182"/>
    <w:rsid w:val="003050E8"/>
    <w:rsid w:val="0034437F"/>
    <w:rsid w:val="003639F3"/>
    <w:rsid w:val="003C3D1A"/>
    <w:rsid w:val="003F71FF"/>
    <w:rsid w:val="00423C06"/>
    <w:rsid w:val="00456015"/>
    <w:rsid w:val="004767E7"/>
    <w:rsid w:val="004B127E"/>
    <w:rsid w:val="004B1753"/>
    <w:rsid w:val="004B5872"/>
    <w:rsid w:val="004C0688"/>
    <w:rsid w:val="004E5AFD"/>
    <w:rsid w:val="004E6CC2"/>
    <w:rsid w:val="004F20B7"/>
    <w:rsid w:val="005161A6"/>
    <w:rsid w:val="00553A27"/>
    <w:rsid w:val="005545EF"/>
    <w:rsid w:val="00587CCF"/>
    <w:rsid w:val="005A5163"/>
    <w:rsid w:val="005D266E"/>
    <w:rsid w:val="00602298"/>
    <w:rsid w:val="00651F11"/>
    <w:rsid w:val="00663125"/>
    <w:rsid w:val="00672782"/>
    <w:rsid w:val="00681A55"/>
    <w:rsid w:val="006962F8"/>
    <w:rsid w:val="006B0FD5"/>
    <w:rsid w:val="006D0BAE"/>
    <w:rsid w:val="006D32F1"/>
    <w:rsid w:val="006E2F3E"/>
    <w:rsid w:val="00700AA0"/>
    <w:rsid w:val="007066FC"/>
    <w:rsid w:val="00716432"/>
    <w:rsid w:val="00791DED"/>
    <w:rsid w:val="007C1D39"/>
    <w:rsid w:val="008019C0"/>
    <w:rsid w:val="00824269"/>
    <w:rsid w:val="008B0EE6"/>
    <w:rsid w:val="008C7168"/>
    <w:rsid w:val="009063D5"/>
    <w:rsid w:val="0099172B"/>
    <w:rsid w:val="009C4251"/>
    <w:rsid w:val="009D33EA"/>
    <w:rsid w:val="009D683E"/>
    <w:rsid w:val="009E3CE5"/>
    <w:rsid w:val="009F59EE"/>
    <w:rsid w:val="00A15AA2"/>
    <w:rsid w:val="00A2056F"/>
    <w:rsid w:val="00A929D5"/>
    <w:rsid w:val="00A93E86"/>
    <w:rsid w:val="00AA0B97"/>
    <w:rsid w:val="00AA47B1"/>
    <w:rsid w:val="00AF47BC"/>
    <w:rsid w:val="00B14FAF"/>
    <w:rsid w:val="00B56AB0"/>
    <w:rsid w:val="00B918B6"/>
    <w:rsid w:val="00BC6EBC"/>
    <w:rsid w:val="00C734FC"/>
    <w:rsid w:val="00C840F9"/>
    <w:rsid w:val="00C85783"/>
    <w:rsid w:val="00CA6353"/>
    <w:rsid w:val="00CC3D6B"/>
    <w:rsid w:val="00CC4A13"/>
    <w:rsid w:val="00D206ED"/>
    <w:rsid w:val="00D85E9F"/>
    <w:rsid w:val="00E23E7C"/>
    <w:rsid w:val="00E755D3"/>
    <w:rsid w:val="00E831E6"/>
    <w:rsid w:val="00E8377C"/>
    <w:rsid w:val="00E85440"/>
    <w:rsid w:val="00EB0F49"/>
    <w:rsid w:val="00EC731D"/>
    <w:rsid w:val="00EE3672"/>
    <w:rsid w:val="00EE709C"/>
    <w:rsid w:val="00F076BC"/>
    <w:rsid w:val="00FF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643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rsid w:val="00716432"/>
    <w:rPr>
      <w:rFonts w:ascii="Calibri" w:eastAsia="Times New Roman" w:hAnsi="Calibri" w:cs="Times New Roman"/>
    </w:rPr>
  </w:style>
  <w:style w:type="character" w:styleId="a5">
    <w:name w:val="page number"/>
    <w:basedOn w:val="a0"/>
    <w:rsid w:val="00716432"/>
  </w:style>
  <w:style w:type="paragraph" w:styleId="a6">
    <w:name w:val="Title"/>
    <w:basedOn w:val="a"/>
    <w:link w:val="a7"/>
    <w:qFormat/>
    <w:rsid w:val="007164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71643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716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6CF58-524A-4DCD-999F-F2D2787A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 ЛЮ</dc:creator>
  <cp:lastModifiedBy>Тимофеева</cp:lastModifiedBy>
  <cp:revision>13</cp:revision>
  <cp:lastPrinted>2021-11-22T04:51:00Z</cp:lastPrinted>
  <dcterms:created xsi:type="dcterms:W3CDTF">2020-11-05T06:13:00Z</dcterms:created>
  <dcterms:modified xsi:type="dcterms:W3CDTF">2021-12-01T02:34:00Z</dcterms:modified>
</cp:coreProperties>
</file>