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432" w:rsidRDefault="00716432" w:rsidP="007164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6432" w:rsidRPr="00FD1EF9" w:rsidRDefault="00716432" w:rsidP="00716432">
      <w:pPr>
        <w:pStyle w:val="a6"/>
        <w:ind w:firstLine="709"/>
        <w:rPr>
          <w:szCs w:val="28"/>
        </w:rPr>
      </w:pPr>
      <w:r w:rsidRPr="00FD1EF9">
        <w:rPr>
          <w:szCs w:val="28"/>
        </w:rPr>
        <w:t>Муниципальное образование «Птичнинское сельское поселение»</w:t>
      </w:r>
    </w:p>
    <w:p w:rsidR="00716432" w:rsidRPr="00FD1EF9" w:rsidRDefault="00716432" w:rsidP="0071643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FD1EF9">
        <w:rPr>
          <w:rFonts w:ascii="Times New Roman" w:hAnsi="Times New Roman"/>
          <w:sz w:val="28"/>
          <w:szCs w:val="28"/>
        </w:rPr>
        <w:t xml:space="preserve">Биробиджанского муниципального района </w:t>
      </w:r>
    </w:p>
    <w:p w:rsidR="00716432" w:rsidRPr="00FD1EF9" w:rsidRDefault="00716432" w:rsidP="0071643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FD1EF9">
        <w:rPr>
          <w:rFonts w:ascii="Times New Roman" w:hAnsi="Times New Roman"/>
          <w:sz w:val="28"/>
          <w:szCs w:val="28"/>
        </w:rPr>
        <w:t>Еврейской автономной области</w:t>
      </w:r>
    </w:p>
    <w:p w:rsidR="00716432" w:rsidRPr="00FD1EF9" w:rsidRDefault="00716432" w:rsidP="0071643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16432" w:rsidRPr="00FD1EF9" w:rsidRDefault="00716432" w:rsidP="00716432">
      <w:pPr>
        <w:jc w:val="center"/>
        <w:rPr>
          <w:rFonts w:ascii="Times New Roman" w:hAnsi="Times New Roman"/>
          <w:sz w:val="28"/>
          <w:szCs w:val="28"/>
        </w:rPr>
      </w:pPr>
      <w:r w:rsidRPr="00FD1EF9">
        <w:rPr>
          <w:rFonts w:ascii="Times New Roman" w:hAnsi="Times New Roman"/>
          <w:sz w:val="28"/>
          <w:szCs w:val="28"/>
        </w:rPr>
        <w:t>АДМИНИСТРАЦИЯ СЕЛЬСКОГО ПОСЕЛЕНИЯ</w:t>
      </w:r>
    </w:p>
    <w:p w:rsidR="00716432" w:rsidRPr="00FD1EF9" w:rsidRDefault="00716432" w:rsidP="00716432">
      <w:pPr>
        <w:jc w:val="center"/>
        <w:rPr>
          <w:rFonts w:ascii="Times New Roman" w:hAnsi="Times New Roman"/>
          <w:sz w:val="28"/>
          <w:szCs w:val="28"/>
        </w:rPr>
      </w:pPr>
      <w:r w:rsidRPr="00FD1EF9">
        <w:rPr>
          <w:rFonts w:ascii="Times New Roman" w:hAnsi="Times New Roman"/>
          <w:sz w:val="28"/>
          <w:szCs w:val="28"/>
        </w:rPr>
        <w:t>ПОСТАНОВЛЕНИЕ</w:t>
      </w:r>
    </w:p>
    <w:p w:rsidR="00716432" w:rsidRPr="00D77F33" w:rsidRDefault="00681A55" w:rsidP="00716432">
      <w:pPr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="000E5A67">
        <w:rPr>
          <w:rFonts w:ascii="Times New Roman" w:hAnsi="Times New Roman"/>
          <w:color w:val="000000"/>
          <w:sz w:val="28"/>
          <w:szCs w:val="28"/>
        </w:rPr>
        <w:t>5</w:t>
      </w:r>
      <w:r w:rsidR="00716432">
        <w:rPr>
          <w:rFonts w:ascii="Times New Roman" w:hAnsi="Times New Roman"/>
          <w:color w:val="000000"/>
          <w:sz w:val="28"/>
          <w:szCs w:val="28"/>
        </w:rPr>
        <w:t>.11.201</w:t>
      </w:r>
      <w:r w:rsidR="000E5A67">
        <w:rPr>
          <w:rFonts w:ascii="Times New Roman" w:hAnsi="Times New Roman"/>
          <w:color w:val="000000"/>
          <w:sz w:val="28"/>
          <w:szCs w:val="28"/>
        </w:rPr>
        <w:t>9</w:t>
      </w:r>
      <w:r w:rsidR="00716432" w:rsidRPr="00176596">
        <w:rPr>
          <w:rFonts w:ascii="Times New Roman" w:hAnsi="Times New Roman"/>
          <w:color w:val="000000"/>
          <w:sz w:val="28"/>
          <w:szCs w:val="28"/>
        </w:rPr>
        <w:tab/>
      </w:r>
      <w:r w:rsidR="00716432" w:rsidRPr="00FD1EF9">
        <w:rPr>
          <w:rFonts w:ascii="Times New Roman" w:hAnsi="Times New Roman"/>
          <w:sz w:val="28"/>
          <w:szCs w:val="28"/>
        </w:rPr>
        <w:tab/>
      </w:r>
      <w:r w:rsidR="00716432" w:rsidRPr="00FD1EF9">
        <w:rPr>
          <w:rFonts w:ascii="Times New Roman" w:hAnsi="Times New Roman"/>
          <w:sz w:val="28"/>
          <w:szCs w:val="28"/>
        </w:rPr>
        <w:tab/>
      </w:r>
      <w:r w:rsidR="00716432" w:rsidRPr="00FD1EF9">
        <w:rPr>
          <w:rFonts w:ascii="Times New Roman" w:hAnsi="Times New Roman"/>
          <w:sz w:val="28"/>
          <w:szCs w:val="28"/>
        </w:rPr>
        <w:tab/>
      </w:r>
      <w:r w:rsidR="00716432" w:rsidRPr="00FD1EF9">
        <w:rPr>
          <w:rFonts w:ascii="Times New Roman" w:hAnsi="Times New Roman"/>
          <w:sz w:val="28"/>
          <w:szCs w:val="28"/>
        </w:rPr>
        <w:tab/>
      </w:r>
      <w:r w:rsidR="00716432" w:rsidRPr="00FD1EF9">
        <w:rPr>
          <w:rFonts w:ascii="Times New Roman" w:hAnsi="Times New Roman"/>
          <w:sz w:val="28"/>
          <w:szCs w:val="28"/>
        </w:rPr>
        <w:tab/>
      </w:r>
      <w:r w:rsidR="00716432" w:rsidRPr="00FD1EF9">
        <w:rPr>
          <w:rFonts w:ascii="Times New Roman" w:hAnsi="Times New Roman"/>
          <w:sz w:val="28"/>
          <w:szCs w:val="28"/>
        </w:rPr>
        <w:tab/>
      </w:r>
      <w:r w:rsidR="00716432" w:rsidRPr="00FD1EF9">
        <w:rPr>
          <w:rFonts w:ascii="Times New Roman" w:hAnsi="Times New Roman"/>
          <w:sz w:val="28"/>
          <w:szCs w:val="28"/>
        </w:rPr>
        <w:tab/>
      </w:r>
      <w:r w:rsidR="00716432" w:rsidRPr="00FD1EF9">
        <w:rPr>
          <w:rFonts w:ascii="Times New Roman" w:hAnsi="Times New Roman"/>
          <w:sz w:val="28"/>
          <w:szCs w:val="28"/>
        </w:rPr>
        <w:tab/>
      </w:r>
      <w:r w:rsidR="00716432" w:rsidRPr="00FD1EF9">
        <w:rPr>
          <w:rFonts w:ascii="Times New Roman" w:hAnsi="Times New Roman"/>
          <w:sz w:val="28"/>
          <w:szCs w:val="28"/>
        </w:rPr>
        <w:tab/>
      </w:r>
      <w:r w:rsidR="00716432" w:rsidRPr="00FD1EF9">
        <w:rPr>
          <w:rFonts w:ascii="Times New Roman" w:hAnsi="Times New Roman"/>
          <w:sz w:val="28"/>
          <w:szCs w:val="28"/>
        </w:rPr>
        <w:tab/>
      </w:r>
      <w:r w:rsidR="00716432" w:rsidRPr="00D77F33">
        <w:rPr>
          <w:rFonts w:ascii="Times New Roman" w:hAnsi="Times New Roman"/>
          <w:color w:val="FF0000"/>
          <w:sz w:val="28"/>
          <w:szCs w:val="28"/>
        </w:rPr>
        <w:t xml:space="preserve">    </w:t>
      </w:r>
      <w:r w:rsidR="00716432" w:rsidRPr="00176596">
        <w:rPr>
          <w:rFonts w:ascii="Times New Roman" w:hAnsi="Times New Roman"/>
          <w:color w:val="000000"/>
          <w:sz w:val="28"/>
          <w:szCs w:val="28"/>
        </w:rPr>
        <w:t xml:space="preserve">№ </w:t>
      </w:r>
      <w:r w:rsidR="00EC731D">
        <w:rPr>
          <w:rFonts w:ascii="Times New Roman" w:hAnsi="Times New Roman"/>
          <w:color w:val="000000"/>
          <w:sz w:val="28"/>
          <w:szCs w:val="28"/>
        </w:rPr>
        <w:t>128</w:t>
      </w:r>
    </w:p>
    <w:p w:rsidR="00716432" w:rsidRPr="00FD1EF9" w:rsidRDefault="00716432" w:rsidP="00716432">
      <w:pPr>
        <w:jc w:val="center"/>
        <w:rPr>
          <w:rFonts w:ascii="Times New Roman" w:hAnsi="Times New Roman"/>
          <w:sz w:val="28"/>
          <w:szCs w:val="28"/>
        </w:rPr>
      </w:pPr>
      <w:r w:rsidRPr="00FD1EF9">
        <w:rPr>
          <w:rFonts w:ascii="Times New Roman" w:hAnsi="Times New Roman"/>
          <w:sz w:val="28"/>
          <w:szCs w:val="28"/>
        </w:rPr>
        <w:t>с. Птичник</w:t>
      </w:r>
    </w:p>
    <w:p w:rsidR="00716432" w:rsidRDefault="00716432" w:rsidP="007164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6432" w:rsidRPr="00E54E12" w:rsidRDefault="00716432" w:rsidP="007164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6432" w:rsidRPr="00C34117" w:rsidRDefault="00716432" w:rsidP="007164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4117">
        <w:rPr>
          <w:rFonts w:ascii="Times New Roman" w:hAnsi="Times New Roman"/>
          <w:sz w:val="28"/>
          <w:szCs w:val="28"/>
        </w:rPr>
        <w:t xml:space="preserve">Об утверждении муниципальной программы «Благоустройство территории </w:t>
      </w:r>
      <w:r>
        <w:rPr>
          <w:rFonts w:ascii="Times New Roman" w:hAnsi="Times New Roman"/>
          <w:sz w:val="28"/>
          <w:szCs w:val="28"/>
        </w:rPr>
        <w:t>сель</w:t>
      </w:r>
      <w:r w:rsidR="00CC3D6B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кого поселения МО «Птичнинское сельское поселение»</w:t>
      </w:r>
      <w:r w:rsidRPr="00C341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20</w:t>
      </w:r>
      <w:r w:rsidR="000E5A67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– 202</w:t>
      </w:r>
      <w:r w:rsidR="000E5A67">
        <w:rPr>
          <w:rFonts w:ascii="Times New Roman" w:hAnsi="Times New Roman"/>
          <w:sz w:val="28"/>
          <w:szCs w:val="28"/>
        </w:rPr>
        <w:t>4</w:t>
      </w:r>
      <w:r w:rsidRPr="00C34117">
        <w:rPr>
          <w:rFonts w:ascii="Times New Roman" w:hAnsi="Times New Roman"/>
          <w:sz w:val="28"/>
          <w:szCs w:val="28"/>
        </w:rPr>
        <w:t xml:space="preserve"> годы»</w:t>
      </w:r>
    </w:p>
    <w:p w:rsidR="00716432" w:rsidRDefault="00716432" w:rsidP="007164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6432" w:rsidRPr="00FD1EF9" w:rsidRDefault="00716432" w:rsidP="007164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153F">
        <w:rPr>
          <w:rFonts w:ascii="Times New Roman" w:hAnsi="Times New Roman"/>
          <w:sz w:val="28"/>
          <w:szCs w:val="28"/>
        </w:rPr>
        <w:t xml:space="preserve">       </w:t>
      </w:r>
      <w:r w:rsidRPr="00C34117">
        <w:rPr>
          <w:rFonts w:ascii="Times New Roman" w:hAnsi="Times New Roman"/>
          <w:sz w:val="28"/>
          <w:szCs w:val="28"/>
        </w:rPr>
        <w:t xml:space="preserve">В связи с необходимостью развития и поддержки сферы благоустройства МО «Птичнинское сельское поселение», определения приоритетных направлений и разработки </w:t>
      </w:r>
      <w:proofErr w:type="gramStart"/>
      <w:r w:rsidRPr="00C34117">
        <w:rPr>
          <w:rFonts w:ascii="Times New Roman" w:hAnsi="Times New Roman"/>
          <w:sz w:val="28"/>
          <w:szCs w:val="28"/>
        </w:rPr>
        <w:t>комплекса</w:t>
      </w:r>
      <w:proofErr w:type="gramEnd"/>
      <w:r w:rsidRPr="00C34117">
        <w:rPr>
          <w:rFonts w:ascii="Times New Roman" w:hAnsi="Times New Roman"/>
          <w:sz w:val="28"/>
          <w:szCs w:val="28"/>
        </w:rPr>
        <w:t xml:space="preserve"> конкретных м</w:t>
      </w:r>
      <w:r>
        <w:rPr>
          <w:rFonts w:ascii="Times New Roman" w:hAnsi="Times New Roman"/>
          <w:sz w:val="28"/>
          <w:szCs w:val="28"/>
        </w:rPr>
        <w:t>ер развития отрасли на 20</w:t>
      </w:r>
      <w:r w:rsidR="00663125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-202</w:t>
      </w:r>
      <w:r w:rsidR="00663125">
        <w:rPr>
          <w:rFonts w:ascii="Times New Roman" w:hAnsi="Times New Roman"/>
          <w:sz w:val="28"/>
          <w:szCs w:val="28"/>
        </w:rPr>
        <w:t>4</w:t>
      </w:r>
      <w:r w:rsidRPr="00C34117">
        <w:rPr>
          <w:rFonts w:ascii="Times New Roman" w:hAnsi="Times New Roman"/>
          <w:sz w:val="28"/>
          <w:szCs w:val="28"/>
        </w:rPr>
        <w:t xml:space="preserve"> годы и в соответствии с Постановлением главы Птичнинского сельского поселения </w:t>
      </w:r>
      <w:r w:rsidRPr="00613BB4">
        <w:rPr>
          <w:rFonts w:ascii="Times New Roman" w:hAnsi="Times New Roman"/>
          <w:color w:val="000000"/>
          <w:sz w:val="28"/>
          <w:szCs w:val="28"/>
        </w:rPr>
        <w:t xml:space="preserve">№ </w:t>
      </w:r>
      <w:r>
        <w:rPr>
          <w:rFonts w:ascii="Times New Roman" w:hAnsi="Times New Roman"/>
          <w:color w:val="000000"/>
          <w:sz w:val="28"/>
          <w:szCs w:val="28"/>
        </w:rPr>
        <w:t>216</w:t>
      </w:r>
      <w:r w:rsidRPr="00613BB4">
        <w:rPr>
          <w:rFonts w:ascii="Times New Roman" w:hAnsi="Times New Roman"/>
          <w:color w:val="000000"/>
          <w:sz w:val="28"/>
          <w:szCs w:val="28"/>
        </w:rPr>
        <w:t xml:space="preserve">  от </w:t>
      </w:r>
      <w:r>
        <w:rPr>
          <w:rFonts w:ascii="Times New Roman" w:hAnsi="Times New Roman"/>
          <w:color w:val="000000"/>
          <w:sz w:val="28"/>
          <w:szCs w:val="28"/>
        </w:rPr>
        <w:t>26</w:t>
      </w:r>
      <w:r w:rsidRPr="00613BB4">
        <w:rPr>
          <w:rFonts w:ascii="Times New Roman" w:hAnsi="Times New Roman"/>
          <w:color w:val="000000"/>
          <w:sz w:val="28"/>
          <w:szCs w:val="28"/>
        </w:rPr>
        <w:t>.10.201</w:t>
      </w:r>
      <w:r>
        <w:rPr>
          <w:rFonts w:ascii="Times New Roman" w:hAnsi="Times New Roman"/>
          <w:color w:val="000000"/>
          <w:sz w:val="28"/>
          <w:szCs w:val="28"/>
        </w:rPr>
        <w:t>6</w:t>
      </w:r>
      <w:r w:rsidRPr="00C34117">
        <w:rPr>
          <w:rFonts w:ascii="Times New Roman" w:hAnsi="Times New Roman"/>
          <w:sz w:val="28"/>
          <w:szCs w:val="28"/>
        </w:rPr>
        <w:t xml:space="preserve"> года «</w:t>
      </w:r>
      <w:r w:rsidRPr="00C34117">
        <w:rPr>
          <w:rFonts w:ascii="Times New Roman" w:hAnsi="Times New Roman"/>
          <w:color w:val="000000"/>
          <w:sz w:val="28"/>
          <w:szCs w:val="28"/>
        </w:rPr>
        <w:t>Об утверждения порядка принятия решений о разработке долгосрочных целевых программ, финансируемых за счет средств бюджета Муниципального образования «Птичнинское сельское поселение», их формирования и реализации, состава комиссии</w:t>
      </w:r>
      <w:r>
        <w:rPr>
          <w:rFonts w:ascii="Times New Roman" w:hAnsi="Times New Roman"/>
          <w:b/>
          <w:color w:val="000000"/>
          <w:sz w:val="28"/>
          <w:szCs w:val="28"/>
        </w:rPr>
        <w:t>»</w:t>
      </w:r>
      <w:r w:rsidRPr="00C3411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D1EF9">
        <w:rPr>
          <w:rFonts w:ascii="Times New Roman" w:hAnsi="Times New Roman"/>
          <w:color w:val="000000"/>
          <w:sz w:val="28"/>
          <w:szCs w:val="28"/>
        </w:rPr>
        <w:t>администрация сельского поселения</w:t>
      </w:r>
    </w:p>
    <w:p w:rsidR="00716432" w:rsidRPr="00FD1EF9" w:rsidRDefault="00716432" w:rsidP="007164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1EF9">
        <w:rPr>
          <w:rFonts w:ascii="Times New Roman" w:hAnsi="Times New Roman"/>
          <w:color w:val="000000"/>
          <w:sz w:val="28"/>
          <w:szCs w:val="28"/>
        </w:rPr>
        <w:t>ПОСТАНОВЛЯЕТ:</w:t>
      </w:r>
    </w:p>
    <w:p w:rsidR="00716432" w:rsidRDefault="00716432" w:rsidP="0071643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A153F">
        <w:rPr>
          <w:rFonts w:ascii="Times New Roman" w:hAnsi="Times New Roman"/>
          <w:sz w:val="28"/>
          <w:szCs w:val="28"/>
        </w:rPr>
        <w:t>1. Утвердить му</w:t>
      </w:r>
      <w:r>
        <w:rPr>
          <w:rFonts w:ascii="Times New Roman" w:hAnsi="Times New Roman"/>
          <w:sz w:val="28"/>
          <w:szCs w:val="28"/>
        </w:rPr>
        <w:t>ниципальную программу «</w:t>
      </w:r>
      <w:r w:rsidRPr="00C34117">
        <w:rPr>
          <w:rFonts w:ascii="Times New Roman" w:hAnsi="Times New Roman"/>
          <w:sz w:val="28"/>
          <w:szCs w:val="28"/>
        </w:rPr>
        <w:t xml:space="preserve">Благоустройство территории </w:t>
      </w:r>
      <w:r>
        <w:rPr>
          <w:rFonts w:ascii="Times New Roman" w:hAnsi="Times New Roman"/>
          <w:sz w:val="28"/>
          <w:szCs w:val="28"/>
        </w:rPr>
        <w:t>сельского поселения МО «Птичнинское сельское поселение»</w:t>
      </w:r>
      <w:r w:rsidRPr="00C341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20</w:t>
      </w:r>
      <w:r w:rsidR="00663125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– 202</w:t>
      </w:r>
      <w:r w:rsidR="00663125">
        <w:rPr>
          <w:rFonts w:ascii="Times New Roman" w:hAnsi="Times New Roman"/>
          <w:sz w:val="28"/>
          <w:szCs w:val="28"/>
        </w:rPr>
        <w:t>4</w:t>
      </w:r>
      <w:r w:rsidRPr="00C34117">
        <w:rPr>
          <w:rFonts w:ascii="Times New Roman" w:hAnsi="Times New Roman"/>
          <w:sz w:val="28"/>
          <w:szCs w:val="28"/>
        </w:rPr>
        <w:t xml:space="preserve"> годы»</w:t>
      </w:r>
      <w:r w:rsidRPr="008A153F">
        <w:rPr>
          <w:rFonts w:ascii="Times New Roman" w:hAnsi="Times New Roman"/>
          <w:sz w:val="28"/>
          <w:szCs w:val="28"/>
        </w:rPr>
        <w:t xml:space="preserve"> (приложение 1).</w:t>
      </w:r>
    </w:p>
    <w:p w:rsidR="00716432" w:rsidRDefault="00716432" w:rsidP="0071643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Признать утратившим силу постановление администрации от  </w:t>
      </w:r>
      <w:r w:rsidR="000E5A67">
        <w:rPr>
          <w:rFonts w:ascii="Times New Roman" w:hAnsi="Times New Roman"/>
          <w:sz w:val="28"/>
          <w:szCs w:val="28"/>
        </w:rPr>
        <w:t>14.11.2018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0E5A67">
        <w:rPr>
          <w:rFonts w:ascii="Times New Roman" w:hAnsi="Times New Roman"/>
          <w:sz w:val="28"/>
          <w:szCs w:val="28"/>
        </w:rPr>
        <w:t>112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C34117">
        <w:rPr>
          <w:rFonts w:ascii="Times New Roman" w:hAnsi="Times New Roman"/>
          <w:sz w:val="28"/>
          <w:szCs w:val="28"/>
        </w:rPr>
        <w:t xml:space="preserve">Об утверждении муниципальной программы «Благоустройство территории </w:t>
      </w:r>
      <w:r>
        <w:rPr>
          <w:rFonts w:ascii="Times New Roman" w:hAnsi="Times New Roman"/>
          <w:sz w:val="28"/>
          <w:szCs w:val="28"/>
        </w:rPr>
        <w:t>сельского поселения МО «Птичнинское сельское поселение»</w:t>
      </w:r>
      <w:r w:rsidRPr="00C341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</w:t>
      </w:r>
      <w:r w:rsidR="000E5A67">
        <w:rPr>
          <w:rFonts w:ascii="Times New Roman" w:hAnsi="Times New Roman"/>
          <w:sz w:val="28"/>
          <w:szCs w:val="28"/>
        </w:rPr>
        <w:t>2019 – 2023</w:t>
      </w:r>
      <w:r w:rsidR="000E5A67" w:rsidRPr="00C34117">
        <w:rPr>
          <w:rFonts w:ascii="Times New Roman" w:hAnsi="Times New Roman"/>
          <w:sz w:val="28"/>
          <w:szCs w:val="28"/>
        </w:rPr>
        <w:t xml:space="preserve"> </w:t>
      </w:r>
      <w:r w:rsidRPr="00C34117">
        <w:rPr>
          <w:rFonts w:ascii="Times New Roman" w:hAnsi="Times New Roman"/>
          <w:sz w:val="28"/>
          <w:szCs w:val="28"/>
        </w:rPr>
        <w:t>годы</w:t>
      </w:r>
      <w:r>
        <w:rPr>
          <w:rFonts w:ascii="Times New Roman" w:hAnsi="Times New Roman"/>
          <w:sz w:val="28"/>
          <w:szCs w:val="28"/>
        </w:rPr>
        <w:t>.</w:t>
      </w:r>
    </w:p>
    <w:p w:rsidR="00716432" w:rsidRPr="00423C06" w:rsidRDefault="00423C06" w:rsidP="00423C0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16432" w:rsidRPr="008A153F">
        <w:rPr>
          <w:rFonts w:ascii="Times New Roman" w:hAnsi="Times New Roman"/>
          <w:sz w:val="28"/>
          <w:szCs w:val="28"/>
        </w:rPr>
        <w:t xml:space="preserve">. Установить, что в ходе реализации муниципальной программы </w:t>
      </w:r>
      <w:r w:rsidR="00716432" w:rsidRPr="008A153F">
        <w:rPr>
          <w:rFonts w:ascii="Times New Roman" w:hAnsi="Times New Roman"/>
          <w:b/>
          <w:sz w:val="28"/>
          <w:szCs w:val="28"/>
        </w:rPr>
        <w:t>«</w:t>
      </w:r>
      <w:r w:rsidR="00716432" w:rsidRPr="00C34117">
        <w:rPr>
          <w:rFonts w:ascii="Times New Roman" w:hAnsi="Times New Roman"/>
          <w:sz w:val="28"/>
          <w:szCs w:val="28"/>
        </w:rPr>
        <w:t xml:space="preserve">Благоустройство территории </w:t>
      </w:r>
      <w:r w:rsidR="00716432">
        <w:rPr>
          <w:rFonts w:ascii="Times New Roman" w:hAnsi="Times New Roman"/>
          <w:sz w:val="28"/>
          <w:szCs w:val="28"/>
        </w:rPr>
        <w:t>сель</w:t>
      </w:r>
      <w:r w:rsidR="00CC3D6B">
        <w:rPr>
          <w:rFonts w:ascii="Times New Roman" w:hAnsi="Times New Roman"/>
          <w:sz w:val="28"/>
          <w:szCs w:val="28"/>
        </w:rPr>
        <w:t>с</w:t>
      </w:r>
      <w:r w:rsidR="00716432">
        <w:rPr>
          <w:rFonts w:ascii="Times New Roman" w:hAnsi="Times New Roman"/>
          <w:sz w:val="28"/>
          <w:szCs w:val="28"/>
        </w:rPr>
        <w:t>кого поселения МО «Птичнинское сельское поселение»</w:t>
      </w:r>
      <w:r w:rsidR="00716432" w:rsidRPr="00C34117">
        <w:rPr>
          <w:rFonts w:ascii="Times New Roman" w:hAnsi="Times New Roman"/>
          <w:sz w:val="28"/>
          <w:szCs w:val="28"/>
        </w:rPr>
        <w:t xml:space="preserve"> </w:t>
      </w:r>
      <w:r w:rsidR="00716432">
        <w:rPr>
          <w:rFonts w:ascii="Times New Roman" w:hAnsi="Times New Roman"/>
          <w:sz w:val="28"/>
          <w:szCs w:val="28"/>
        </w:rPr>
        <w:t>на 20</w:t>
      </w:r>
      <w:r w:rsidR="000E5A67">
        <w:rPr>
          <w:rFonts w:ascii="Times New Roman" w:hAnsi="Times New Roman"/>
          <w:sz w:val="28"/>
          <w:szCs w:val="28"/>
        </w:rPr>
        <w:t>20</w:t>
      </w:r>
      <w:r w:rsidR="00716432">
        <w:rPr>
          <w:rFonts w:ascii="Times New Roman" w:hAnsi="Times New Roman"/>
          <w:sz w:val="28"/>
          <w:szCs w:val="28"/>
        </w:rPr>
        <w:t xml:space="preserve"> – 202</w:t>
      </w:r>
      <w:r w:rsidR="000E5A67">
        <w:rPr>
          <w:rFonts w:ascii="Times New Roman" w:hAnsi="Times New Roman"/>
          <w:sz w:val="28"/>
          <w:szCs w:val="28"/>
        </w:rPr>
        <w:t>4</w:t>
      </w:r>
      <w:r w:rsidR="00716432" w:rsidRPr="00C34117">
        <w:rPr>
          <w:rFonts w:ascii="Times New Roman" w:hAnsi="Times New Roman"/>
          <w:sz w:val="28"/>
          <w:szCs w:val="28"/>
        </w:rPr>
        <w:t xml:space="preserve"> годы»</w:t>
      </w:r>
      <w:r w:rsidR="00716432" w:rsidRPr="008A153F">
        <w:rPr>
          <w:rFonts w:ascii="Times New Roman" w:hAnsi="Times New Roman"/>
          <w:sz w:val="28"/>
          <w:szCs w:val="28"/>
        </w:rPr>
        <w:t xml:space="preserve"> мероприятия и объемы их финансирования подлежат ежегодной корректировке с учетом возможностей средств бюджета сельского поселения.</w:t>
      </w:r>
    </w:p>
    <w:p w:rsidR="00716432" w:rsidRDefault="00716432" w:rsidP="0071643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8A153F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8A153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A153F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716432" w:rsidRPr="00E66899" w:rsidRDefault="00716432" w:rsidP="0071643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AD02F8">
        <w:rPr>
          <w:rFonts w:ascii="Times New Roman" w:hAnsi="Times New Roman"/>
          <w:sz w:val="28"/>
          <w:szCs w:val="28"/>
        </w:rPr>
        <w:t xml:space="preserve">Опубликовать настоящее постановление </w:t>
      </w:r>
      <w:r w:rsidRPr="00AD02F8">
        <w:rPr>
          <w:rFonts w:ascii="Times New Roman" w:hAnsi="Times New Roman"/>
          <w:color w:val="000000"/>
          <w:sz w:val="28"/>
          <w:szCs w:val="28"/>
        </w:rPr>
        <w:t>в «Информационном бюллетене Птичнинского сельского поселения Биробиджанского муниципального района Еврейской автономной области».</w:t>
      </w:r>
    </w:p>
    <w:p w:rsidR="00716432" w:rsidRPr="00AF796D" w:rsidRDefault="00716432" w:rsidP="0071643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</w:t>
      </w:r>
      <w:r w:rsidRPr="00AF796D">
        <w:rPr>
          <w:rFonts w:ascii="Times New Roman" w:hAnsi="Times New Roman"/>
          <w:color w:val="000000"/>
          <w:sz w:val="28"/>
          <w:szCs w:val="28"/>
        </w:rPr>
        <w:t>. Настоящее постановление вступает в силу после дня его официального опубликования.</w:t>
      </w:r>
    </w:p>
    <w:p w:rsidR="00716432" w:rsidRDefault="00716432" w:rsidP="0071643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16432" w:rsidRDefault="00716432" w:rsidP="0071643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16432" w:rsidRPr="00751484" w:rsidRDefault="00716432" w:rsidP="00716432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66899">
        <w:rPr>
          <w:rFonts w:ascii="Times New Roman" w:hAnsi="Times New Roman"/>
          <w:color w:val="000000"/>
          <w:sz w:val="28"/>
          <w:szCs w:val="28"/>
        </w:rPr>
        <w:t>Глава администрации</w:t>
      </w:r>
    </w:p>
    <w:p w:rsidR="00716432" w:rsidRPr="00E66899" w:rsidRDefault="00716432" w:rsidP="0071643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66899">
        <w:rPr>
          <w:rFonts w:ascii="Times New Roman" w:hAnsi="Times New Roman"/>
          <w:color w:val="000000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</w:t>
      </w:r>
      <w:r w:rsidR="00423C06">
        <w:rPr>
          <w:rFonts w:ascii="Times New Roman" w:hAnsi="Times New Roman"/>
          <w:color w:val="000000"/>
          <w:sz w:val="28"/>
          <w:szCs w:val="28"/>
        </w:rPr>
        <w:t xml:space="preserve">                           В.И. Тихомирова</w:t>
      </w:r>
    </w:p>
    <w:p w:rsidR="00716432" w:rsidRDefault="00716432" w:rsidP="0071643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66899">
        <w:rPr>
          <w:rFonts w:ascii="Times New Roman" w:hAnsi="Times New Roman"/>
          <w:color w:val="000000"/>
          <w:sz w:val="28"/>
          <w:szCs w:val="28"/>
        </w:rPr>
        <w:tab/>
        <w:t xml:space="preserve">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</w:t>
      </w:r>
    </w:p>
    <w:p w:rsidR="00423C06" w:rsidRDefault="00716432" w:rsidP="00716432">
      <w:pPr>
        <w:shd w:val="clear" w:color="auto" w:fill="FFFFFF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423C06" w:rsidRDefault="00423C06" w:rsidP="00716432">
      <w:pPr>
        <w:shd w:val="clear" w:color="auto" w:fill="FFFFFF"/>
        <w:spacing w:after="0" w:line="240" w:lineRule="auto"/>
        <w:jc w:val="right"/>
        <w:rPr>
          <w:rFonts w:ascii="Times New Roman" w:hAnsi="Times New Roman"/>
        </w:rPr>
      </w:pPr>
    </w:p>
    <w:p w:rsidR="00423C06" w:rsidRDefault="00423C06" w:rsidP="00716432">
      <w:pPr>
        <w:shd w:val="clear" w:color="auto" w:fill="FFFFFF"/>
        <w:spacing w:after="0" w:line="240" w:lineRule="auto"/>
        <w:jc w:val="right"/>
        <w:rPr>
          <w:rFonts w:ascii="Times New Roman" w:hAnsi="Times New Roman"/>
        </w:rPr>
      </w:pPr>
    </w:p>
    <w:p w:rsidR="00423C06" w:rsidRDefault="00423C06" w:rsidP="00716432">
      <w:pPr>
        <w:shd w:val="clear" w:color="auto" w:fill="FFFFFF"/>
        <w:spacing w:after="0" w:line="240" w:lineRule="auto"/>
        <w:jc w:val="right"/>
        <w:rPr>
          <w:rFonts w:ascii="Times New Roman" w:hAnsi="Times New Roman"/>
        </w:rPr>
      </w:pPr>
    </w:p>
    <w:p w:rsidR="00423C06" w:rsidRDefault="00423C06" w:rsidP="00716432">
      <w:pPr>
        <w:shd w:val="clear" w:color="auto" w:fill="FFFFFF"/>
        <w:spacing w:after="0" w:line="240" w:lineRule="auto"/>
        <w:jc w:val="right"/>
        <w:rPr>
          <w:rFonts w:ascii="Times New Roman" w:hAnsi="Times New Roman"/>
        </w:rPr>
      </w:pPr>
    </w:p>
    <w:p w:rsidR="00423C06" w:rsidRDefault="00423C06" w:rsidP="00716432">
      <w:pPr>
        <w:shd w:val="clear" w:color="auto" w:fill="FFFFFF"/>
        <w:spacing w:after="0" w:line="240" w:lineRule="auto"/>
        <w:jc w:val="right"/>
        <w:rPr>
          <w:rFonts w:ascii="Times New Roman" w:hAnsi="Times New Roman"/>
        </w:rPr>
      </w:pPr>
    </w:p>
    <w:p w:rsidR="00423C06" w:rsidRDefault="00423C06" w:rsidP="00716432">
      <w:pPr>
        <w:shd w:val="clear" w:color="auto" w:fill="FFFFFF"/>
        <w:spacing w:after="0" w:line="240" w:lineRule="auto"/>
        <w:jc w:val="right"/>
        <w:rPr>
          <w:rFonts w:ascii="Times New Roman" w:hAnsi="Times New Roman"/>
        </w:rPr>
      </w:pPr>
    </w:p>
    <w:p w:rsidR="00423C06" w:rsidRDefault="00423C06" w:rsidP="00716432">
      <w:pPr>
        <w:shd w:val="clear" w:color="auto" w:fill="FFFFFF"/>
        <w:spacing w:after="0" w:line="240" w:lineRule="auto"/>
        <w:jc w:val="right"/>
        <w:rPr>
          <w:rFonts w:ascii="Times New Roman" w:hAnsi="Times New Roman"/>
        </w:rPr>
      </w:pPr>
    </w:p>
    <w:p w:rsidR="00423C06" w:rsidRDefault="00423C06" w:rsidP="00716432">
      <w:pPr>
        <w:shd w:val="clear" w:color="auto" w:fill="FFFFFF"/>
        <w:spacing w:after="0" w:line="240" w:lineRule="auto"/>
        <w:jc w:val="right"/>
        <w:rPr>
          <w:rFonts w:ascii="Times New Roman" w:hAnsi="Times New Roman"/>
        </w:rPr>
      </w:pPr>
    </w:p>
    <w:p w:rsidR="00423C06" w:rsidRDefault="00423C06" w:rsidP="00716432">
      <w:pPr>
        <w:shd w:val="clear" w:color="auto" w:fill="FFFFFF"/>
        <w:spacing w:after="0" w:line="240" w:lineRule="auto"/>
        <w:jc w:val="right"/>
        <w:rPr>
          <w:rFonts w:ascii="Times New Roman" w:hAnsi="Times New Roman"/>
        </w:rPr>
      </w:pPr>
    </w:p>
    <w:p w:rsidR="00423C06" w:rsidRDefault="00423C06" w:rsidP="00716432">
      <w:pPr>
        <w:shd w:val="clear" w:color="auto" w:fill="FFFFFF"/>
        <w:spacing w:after="0" w:line="240" w:lineRule="auto"/>
        <w:jc w:val="right"/>
        <w:rPr>
          <w:rFonts w:ascii="Times New Roman" w:hAnsi="Times New Roman"/>
        </w:rPr>
      </w:pPr>
    </w:p>
    <w:p w:rsidR="00423C06" w:rsidRDefault="00423C06" w:rsidP="00716432">
      <w:pPr>
        <w:shd w:val="clear" w:color="auto" w:fill="FFFFFF"/>
        <w:spacing w:after="0" w:line="240" w:lineRule="auto"/>
        <w:jc w:val="right"/>
        <w:rPr>
          <w:rFonts w:ascii="Times New Roman" w:hAnsi="Times New Roman"/>
        </w:rPr>
      </w:pPr>
    </w:p>
    <w:p w:rsidR="00423C06" w:rsidRDefault="00423C06" w:rsidP="00716432">
      <w:pPr>
        <w:shd w:val="clear" w:color="auto" w:fill="FFFFFF"/>
        <w:spacing w:after="0" w:line="240" w:lineRule="auto"/>
        <w:jc w:val="right"/>
        <w:rPr>
          <w:rFonts w:ascii="Times New Roman" w:hAnsi="Times New Roman"/>
        </w:rPr>
      </w:pPr>
    </w:p>
    <w:p w:rsidR="00423C06" w:rsidRDefault="00423C06" w:rsidP="00716432">
      <w:pPr>
        <w:shd w:val="clear" w:color="auto" w:fill="FFFFFF"/>
        <w:spacing w:after="0" w:line="240" w:lineRule="auto"/>
        <w:jc w:val="right"/>
        <w:rPr>
          <w:rFonts w:ascii="Times New Roman" w:hAnsi="Times New Roman"/>
        </w:rPr>
      </w:pPr>
    </w:p>
    <w:p w:rsidR="00423C06" w:rsidRDefault="00423C06" w:rsidP="00716432">
      <w:pPr>
        <w:shd w:val="clear" w:color="auto" w:fill="FFFFFF"/>
        <w:spacing w:after="0" w:line="240" w:lineRule="auto"/>
        <w:jc w:val="right"/>
        <w:rPr>
          <w:rFonts w:ascii="Times New Roman" w:hAnsi="Times New Roman"/>
        </w:rPr>
      </w:pPr>
    </w:p>
    <w:p w:rsidR="00423C06" w:rsidRDefault="00423C06" w:rsidP="00716432">
      <w:pPr>
        <w:shd w:val="clear" w:color="auto" w:fill="FFFFFF"/>
        <w:spacing w:after="0" w:line="240" w:lineRule="auto"/>
        <w:jc w:val="right"/>
        <w:rPr>
          <w:rFonts w:ascii="Times New Roman" w:hAnsi="Times New Roman"/>
        </w:rPr>
      </w:pPr>
    </w:p>
    <w:p w:rsidR="00423C06" w:rsidRDefault="00423C06" w:rsidP="00716432">
      <w:pPr>
        <w:shd w:val="clear" w:color="auto" w:fill="FFFFFF"/>
        <w:spacing w:after="0" w:line="240" w:lineRule="auto"/>
        <w:jc w:val="right"/>
        <w:rPr>
          <w:rFonts w:ascii="Times New Roman" w:hAnsi="Times New Roman"/>
        </w:rPr>
      </w:pPr>
    </w:p>
    <w:p w:rsidR="00423C06" w:rsidRDefault="00423C06" w:rsidP="00716432">
      <w:pPr>
        <w:shd w:val="clear" w:color="auto" w:fill="FFFFFF"/>
        <w:spacing w:after="0" w:line="240" w:lineRule="auto"/>
        <w:jc w:val="right"/>
        <w:rPr>
          <w:rFonts w:ascii="Times New Roman" w:hAnsi="Times New Roman"/>
        </w:rPr>
      </w:pPr>
    </w:p>
    <w:p w:rsidR="00423C06" w:rsidRDefault="00423C06" w:rsidP="00716432">
      <w:pPr>
        <w:shd w:val="clear" w:color="auto" w:fill="FFFFFF"/>
        <w:spacing w:after="0" w:line="240" w:lineRule="auto"/>
        <w:jc w:val="right"/>
        <w:rPr>
          <w:rFonts w:ascii="Times New Roman" w:hAnsi="Times New Roman"/>
        </w:rPr>
      </w:pPr>
    </w:p>
    <w:p w:rsidR="00423C06" w:rsidRDefault="00423C06" w:rsidP="00716432">
      <w:pPr>
        <w:shd w:val="clear" w:color="auto" w:fill="FFFFFF"/>
        <w:spacing w:after="0" w:line="240" w:lineRule="auto"/>
        <w:jc w:val="right"/>
        <w:rPr>
          <w:rFonts w:ascii="Times New Roman" w:hAnsi="Times New Roman"/>
        </w:rPr>
      </w:pPr>
    </w:p>
    <w:p w:rsidR="00423C06" w:rsidRDefault="00423C06" w:rsidP="00716432">
      <w:pPr>
        <w:shd w:val="clear" w:color="auto" w:fill="FFFFFF"/>
        <w:spacing w:after="0" w:line="240" w:lineRule="auto"/>
        <w:jc w:val="right"/>
        <w:rPr>
          <w:rFonts w:ascii="Times New Roman" w:hAnsi="Times New Roman"/>
        </w:rPr>
      </w:pPr>
    </w:p>
    <w:p w:rsidR="00423C06" w:rsidRDefault="00423C06" w:rsidP="00716432">
      <w:pPr>
        <w:shd w:val="clear" w:color="auto" w:fill="FFFFFF"/>
        <w:spacing w:after="0" w:line="240" w:lineRule="auto"/>
        <w:jc w:val="right"/>
        <w:rPr>
          <w:rFonts w:ascii="Times New Roman" w:hAnsi="Times New Roman"/>
        </w:rPr>
      </w:pPr>
    </w:p>
    <w:p w:rsidR="00423C06" w:rsidRDefault="00423C06" w:rsidP="00716432">
      <w:pPr>
        <w:shd w:val="clear" w:color="auto" w:fill="FFFFFF"/>
        <w:spacing w:after="0" w:line="240" w:lineRule="auto"/>
        <w:jc w:val="right"/>
        <w:rPr>
          <w:rFonts w:ascii="Times New Roman" w:hAnsi="Times New Roman"/>
        </w:rPr>
      </w:pPr>
    </w:p>
    <w:p w:rsidR="00423C06" w:rsidRDefault="00423C06" w:rsidP="00716432">
      <w:pPr>
        <w:shd w:val="clear" w:color="auto" w:fill="FFFFFF"/>
        <w:spacing w:after="0" w:line="240" w:lineRule="auto"/>
        <w:jc w:val="right"/>
        <w:rPr>
          <w:rFonts w:ascii="Times New Roman" w:hAnsi="Times New Roman"/>
        </w:rPr>
      </w:pPr>
    </w:p>
    <w:p w:rsidR="00423C06" w:rsidRDefault="00423C06" w:rsidP="00716432">
      <w:pPr>
        <w:shd w:val="clear" w:color="auto" w:fill="FFFFFF"/>
        <w:spacing w:after="0" w:line="240" w:lineRule="auto"/>
        <w:jc w:val="right"/>
        <w:rPr>
          <w:rFonts w:ascii="Times New Roman" w:hAnsi="Times New Roman"/>
        </w:rPr>
      </w:pPr>
    </w:p>
    <w:p w:rsidR="00423C06" w:rsidRDefault="00423C06" w:rsidP="00716432">
      <w:pPr>
        <w:shd w:val="clear" w:color="auto" w:fill="FFFFFF"/>
        <w:spacing w:after="0" w:line="240" w:lineRule="auto"/>
        <w:jc w:val="right"/>
        <w:rPr>
          <w:rFonts w:ascii="Times New Roman" w:hAnsi="Times New Roman"/>
        </w:rPr>
      </w:pPr>
    </w:p>
    <w:p w:rsidR="00423C06" w:rsidRDefault="00423C06" w:rsidP="00716432">
      <w:pPr>
        <w:shd w:val="clear" w:color="auto" w:fill="FFFFFF"/>
        <w:spacing w:after="0" w:line="240" w:lineRule="auto"/>
        <w:jc w:val="right"/>
        <w:rPr>
          <w:rFonts w:ascii="Times New Roman" w:hAnsi="Times New Roman"/>
        </w:rPr>
      </w:pPr>
    </w:p>
    <w:p w:rsidR="00423C06" w:rsidRDefault="00423C06" w:rsidP="00716432">
      <w:pPr>
        <w:shd w:val="clear" w:color="auto" w:fill="FFFFFF"/>
        <w:spacing w:after="0" w:line="240" w:lineRule="auto"/>
        <w:jc w:val="right"/>
        <w:rPr>
          <w:rFonts w:ascii="Times New Roman" w:hAnsi="Times New Roman"/>
        </w:rPr>
      </w:pPr>
    </w:p>
    <w:p w:rsidR="00423C06" w:rsidRDefault="00423C06" w:rsidP="00716432">
      <w:pPr>
        <w:shd w:val="clear" w:color="auto" w:fill="FFFFFF"/>
        <w:spacing w:after="0" w:line="240" w:lineRule="auto"/>
        <w:jc w:val="right"/>
        <w:rPr>
          <w:rFonts w:ascii="Times New Roman" w:hAnsi="Times New Roman"/>
        </w:rPr>
      </w:pPr>
    </w:p>
    <w:p w:rsidR="00423C06" w:rsidRDefault="00423C06" w:rsidP="00716432">
      <w:pPr>
        <w:shd w:val="clear" w:color="auto" w:fill="FFFFFF"/>
        <w:spacing w:after="0" w:line="240" w:lineRule="auto"/>
        <w:jc w:val="right"/>
        <w:rPr>
          <w:rFonts w:ascii="Times New Roman" w:hAnsi="Times New Roman"/>
        </w:rPr>
      </w:pPr>
    </w:p>
    <w:p w:rsidR="00423C06" w:rsidRDefault="00423C06" w:rsidP="00716432">
      <w:pPr>
        <w:shd w:val="clear" w:color="auto" w:fill="FFFFFF"/>
        <w:spacing w:after="0" w:line="240" w:lineRule="auto"/>
        <w:jc w:val="right"/>
        <w:rPr>
          <w:rFonts w:ascii="Times New Roman" w:hAnsi="Times New Roman"/>
        </w:rPr>
      </w:pPr>
    </w:p>
    <w:p w:rsidR="00423C06" w:rsidRDefault="00423C06" w:rsidP="00716432">
      <w:pPr>
        <w:shd w:val="clear" w:color="auto" w:fill="FFFFFF"/>
        <w:spacing w:after="0" w:line="240" w:lineRule="auto"/>
        <w:jc w:val="right"/>
        <w:rPr>
          <w:rFonts w:ascii="Times New Roman" w:hAnsi="Times New Roman"/>
        </w:rPr>
      </w:pPr>
    </w:p>
    <w:p w:rsidR="00423C06" w:rsidRDefault="00423C06" w:rsidP="00716432">
      <w:pPr>
        <w:shd w:val="clear" w:color="auto" w:fill="FFFFFF"/>
        <w:spacing w:after="0" w:line="240" w:lineRule="auto"/>
        <w:jc w:val="right"/>
        <w:rPr>
          <w:rFonts w:ascii="Times New Roman" w:hAnsi="Times New Roman"/>
        </w:rPr>
      </w:pPr>
    </w:p>
    <w:p w:rsidR="00423C06" w:rsidRDefault="00423C06" w:rsidP="00716432">
      <w:pPr>
        <w:shd w:val="clear" w:color="auto" w:fill="FFFFFF"/>
        <w:spacing w:after="0" w:line="240" w:lineRule="auto"/>
        <w:jc w:val="right"/>
        <w:rPr>
          <w:rFonts w:ascii="Times New Roman" w:hAnsi="Times New Roman"/>
        </w:rPr>
      </w:pPr>
    </w:p>
    <w:p w:rsidR="00423C06" w:rsidRDefault="00423C06" w:rsidP="00716432">
      <w:pPr>
        <w:shd w:val="clear" w:color="auto" w:fill="FFFFFF"/>
        <w:spacing w:after="0" w:line="240" w:lineRule="auto"/>
        <w:jc w:val="right"/>
        <w:rPr>
          <w:rFonts w:ascii="Times New Roman" w:hAnsi="Times New Roman"/>
        </w:rPr>
      </w:pPr>
    </w:p>
    <w:p w:rsidR="00423C06" w:rsidRDefault="00423C06" w:rsidP="00716432">
      <w:pPr>
        <w:shd w:val="clear" w:color="auto" w:fill="FFFFFF"/>
        <w:spacing w:after="0" w:line="240" w:lineRule="auto"/>
        <w:jc w:val="right"/>
        <w:rPr>
          <w:rFonts w:ascii="Times New Roman" w:hAnsi="Times New Roman"/>
        </w:rPr>
      </w:pPr>
    </w:p>
    <w:p w:rsidR="00423C06" w:rsidRDefault="00423C06" w:rsidP="00716432">
      <w:pPr>
        <w:shd w:val="clear" w:color="auto" w:fill="FFFFFF"/>
        <w:spacing w:after="0" w:line="240" w:lineRule="auto"/>
        <w:jc w:val="right"/>
        <w:rPr>
          <w:rFonts w:ascii="Times New Roman" w:hAnsi="Times New Roman"/>
        </w:rPr>
      </w:pPr>
    </w:p>
    <w:p w:rsidR="00423C06" w:rsidRDefault="00423C06" w:rsidP="00716432">
      <w:pPr>
        <w:shd w:val="clear" w:color="auto" w:fill="FFFFFF"/>
        <w:spacing w:after="0" w:line="240" w:lineRule="auto"/>
        <w:jc w:val="right"/>
        <w:rPr>
          <w:rFonts w:ascii="Times New Roman" w:hAnsi="Times New Roman"/>
        </w:rPr>
      </w:pPr>
    </w:p>
    <w:p w:rsidR="00423C06" w:rsidRDefault="00423C06" w:rsidP="00716432">
      <w:pPr>
        <w:shd w:val="clear" w:color="auto" w:fill="FFFFFF"/>
        <w:spacing w:after="0" w:line="240" w:lineRule="auto"/>
        <w:jc w:val="right"/>
        <w:rPr>
          <w:rFonts w:ascii="Times New Roman" w:hAnsi="Times New Roman"/>
        </w:rPr>
      </w:pPr>
    </w:p>
    <w:p w:rsidR="00423C06" w:rsidRDefault="00423C06" w:rsidP="00716432">
      <w:pPr>
        <w:shd w:val="clear" w:color="auto" w:fill="FFFFFF"/>
        <w:spacing w:after="0" w:line="240" w:lineRule="auto"/>
        <w:jc w:val="right"/>
        <w:rPr>
          <w:rFonts w:ascii="Times New Roman" w:hAnsi="Times New Roman"/>
        </w:rPr>
      </w:pPr>
    </w:p>
    <w:p w:rsidR="00423C06" w:rsidRDefault="00423C06" w:rsidP="00716432">
      <w:pPr>
        <w:shd w:val="clear" w:color="auto" w:fill="FFFFFF"/>
        <w:spacing w:after="0" w:line="240" w:lineRule="auto"/>
        <w:jc w:val="right"/>
        <w:rPr>
          <w:rFonts w:ascii="Times New Roman" w:hAnsi="Times New Roman"/>
        </w:rPr>
      </w:pPr>
    </w:p>
    <w:p w:rsidR="00423C06" w:rsidRDefault="00423C06" w:rsidP="00716432">
      <w:pPr>
        <w:shd w:val="clear" w:color="auto" w:fill="FFFFFF"/>
        <w:spacing w:after="0" w:line="240" w:lineRule="auto"/>
        <w:jc w:val="right"/>
        <w:rPr>
          <w:rFonts w:ascii="Times New Roman" w:hAnsi="Times New Roman"/>
        </w:rPr>
      </w:pPr>
    </w:p>
    <w:p w:rsidR="00423C06" w:rsidRDefault="00423C06" w:rsidP="00716432">
      <w:pPr>
        <w:shd w:val="clear" w:color="auto" w:fill="FFFFFF"/>
        <w:spacing w:after="0" w:line="240" w:lineRule="auto"/>
        <w:jc w:val="right"/>
        <w:rPr>
          <w:rFonts w:ascii="Times New Roman" w:hAnsi="Times New Roman"/>
        </w:rPr>
      </w:pPr>
    </w:p>
    <w:p w:rsidR="00423C06" w:rsidRDefault="00423C06" w:rsidP="00716432">
      <w:pPr>
        <w:shd w:val="clear" w:color="auto" w:fill="FFFFFF"/>
        <w:spacing w:after="0" w:line="240" w:lineRule="auto"/>
        <w:jc w:val="right"/>
        <w:rPr>
          <w:rFonts w:ascii="Times New Roman" w:hAnsi="Times New Roman"/>
        </w:rPr>
      </w:pPr>
    </w:p>
    <w:p w:rsidR="00423C06" w:rsidRDefault="00423C06" w:rsidP="00716432">
      <w:pPr>
        <w:shd w:val="clear" w:color="auto" w:fill="FFFFFF"/>
        <w:spacing w:after="0" w:line="240" w:lineRule="auto"/>
        <w:jc w:val="right"/>
        <w:rPr>
          <w:rFonts w:ascii="Times New Roman" w:hAnsi="Times New Roman"/>
        </w:rPr>
      </w:pPr>
    </w:p>
    <w:p w:rsidR="00423C06" w:rsidRDefault="00423C06" w:rsidP="00716432">
      <w:pPr>
        <w:shd w:val="clear" w:color="auto" w:fill="FFFFFF"/>
        <w:spacing w:after="0" w:line="240" w:lineRule="auto"/>
        <w:jc w:val="right"/>
        <w:rPr>
          <w:rFonts w:ascii="Times New Roman" w:hAnsi="Times New Roman"/>
        </w:rPr>
      </w:pPr>
    </w:p>
    <w:p w:rsidR="00663125" w:rsidRDefault="00663125" w:rsidP="00716432">
      <w:pPr>
        <w:shd w:val="clear" w:color="auto" w:fill="FFFFFF"/>
        <w:spacing w:after="0" w:line="240" w:lineRule="auto"/>
        <w:jc w:val="right"/>
        <w:rPr>
          <w:rFonts w:ascii="Times New Roman" w:hAnsi="Times New Roman"/>
        </w:rPr>
      </w:pPr>
    </w:p>
    <w:p w:rsidR="00663125" w:rsidRDefault="00663125" w:rsidP="00716432">
      <w:pPr>
        <w:shd w:val="clear" w:color="auto" w:fill="FFFFFF"/>
        <w:spacing w:after="0" w:line="240" w:lineRule="auto"/>
        <w:jc w:val="right"/>
        <w:rPr>
          <w:rFonts w:ascii="Times New Roman" w:hAnsi="Times New Roman"/>
        </w:rPr>
      </w:pPr>
    </w:p>
    <w:p w:rsidR="00663125" w:rsidRDefault="00663125" w:rsidP="00716432">
      <w:pPr>
        <w:shd w:val="clear" w:color="auto" w:fill="FFFFFF"/>
        <w:spacing w:after="0" w:line="240" w:lineRule="auto"/>
        <w:jc w:val="right"/>
        <w:rPr>
          <w:rFonts w:ascii="Times New Roman" w:hAnsi="Times New Roman"/>
        </w:rPr>
      </w:pPr>
    </w:p>
    <w:p w:rsidR="00663125" w:rsidRDefault="00663125" w:rsidP="00716432">
      <w:pPr>
        <w:shd w:val="clear" w:color="auto" w:fill="FFFFFF"/>
        <w:spacing w:after="0" w:line="240" w:lineRule="auto"/>
        <w:jc w:val="right"/>
        <w:rPr>
          <w:rFonts w:ascii="Times New Roman" w:hAnsi="Times New Roman"/>
        </w:rPr>
      </w:pPr>
    </w:p>
    <w:p w:rsidR="00663125" w:rsidRDefault="00663125" w:rsidP="00716432">
      <w:pPr>
        <w:shd w:val="clear" w:color="auto" w:fill="FFFFFF"/>
        <w:spacing w:after="0" w:line="240" w:lineRule="auto"/>
        <w:jc w:val="right"/>
        <w:rPr>
          <w:rFonts w:ascii="Times New Roman" w:hAnsi="Times New Roman"/>
        </w:rPr>
      </w:pPr>
    </w:p>
    <w:p w:rsidR="00663125" w:rsidRDefault="00663125" w:rsidP="00716432">
      <w:pPr>
        <w:shd w:val="clear" w:color="auto" w:fill="FFFFFF"/>
        <w:spacing w:after="0" w:line="240" w:lineRule="auto"/>
        <w:jc w:val="right"/>
        <w:rPr>
          <w:rFonts w:ascii="Times New Roman" w:hAnsi="Times New Roman"/>
        </w:rPr>
      </w:pPr>
    </w:p>
    <w:p w:rsidR="00663125" w:rsidRDefault="00663125" w:rsidP="00716432">
      <w:pPr>
        <w:shd w:val="clear" w:color="auto" w:fill="FFFFFF"/>
        <w:spacing w:after="0" w:line="240" w:lineRule="auto"/>
        <w:jc w:val="right"/>
        <w:rPr>
          <w:rFonts w:ascii="Times New Roman" w:hAnsi="Times New Roman"/>
        </w:rPr>
      </w:pPr>
    </w:p>
    <w:p w:rsidR="00716432" w:rsidRPr="00E66899" w:rsidRDefault="00716432" w:rsidP="00716432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D57BC1">
        <w:rPr>
          <w:rFonts w:ascii="Times New Roman" w:hAnsi="Times New Roman"/>
        </w:rPr>
        <w:lastRenderedPageBreak/>
        <w:t>Приложение № 1</w:t>
      </w:r>
    </w:p>
    <w:p w:rsidR="00716432" w:rsidRDefault="00716432" w:rsidP="00716432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</w:t>
      </w:r>
      <w:r w:rsidRPr="00D57BC1">
        <w:rPr>
          <w:rFonts w:ascii="Times New Roman" w:hAnsi="Times New Roman"/>
        </w:rPr>
        <w:t>Утверждена</w:t>
      </w:r>
      <w:r>
        <w:rPr>
          <w:rFonts w:ascii="Times New Roman" w:hAnsi="Times New Roman"/>
        </w:rPr>
        <w:t xml:space="preserve"> </w:t>
      </w:r>
    </w:p>
    <w:p w:rsidR="00716432" w:rsidRPr="00D57BC1" w:rsidRDefault="00716432" w:rsidP="00716432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</w:t>
      </w:r>
      <w:r w:rsidRPr="00D57BC1">
        <w:rPr>
          <w:rFonts w:ascii="Times New Roman" w:hAnsi="Times New Roman"/>
        </w:rPr>
        <w:t>Постановлением</w:t>
      </w:r>
      <w:r>
        <w:rPr>
          <w:rFonts w:ascii="Times New Roman" w:hAnsi="Times New Roman"/>
        </w:rPr>
        <w:t xml:space="preserve"> администрации</w:t>
      </w:r>
    </w:p>
    <w:p w:rsidR="00716432" w:rsidRPr="00D57BC1" w:rsidRDefault="00716432" w:rsidP="00716432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</w:t>
      </w:r>
      <w:r w:rsidRPr="00D57BC1">
        <w:rPr>
          <w:rFonts w:ascii="Times New Roman" w:hAnsi="Times New Roman"/>
        </w:rPr>
        <w:t xml:space="preserve">от </w:t>
      </w:r>
      <w:r w:rsidR="00681A55">
        <w:rPr>
          <w:rFonts w:ascii="Times New Roman" w:hAnsi="Times New Roman"/>
        </w:rPr>
        <w:t>14</w:t>
      </w:r>
      <w:r w:rsidR="00423C06">
        <w:rPr>
          <w:rFonts w:ascii="Times New Roman" w:hAnsi="Times New Roman"/>
        </w:rPr>
        <w:t>.11.20</w:t>
      </w:r>
      <w:r w:rsidR="000E5A67">
        <w:rPr>
          <w:rFonts w:ascii="Times New Roman" w:hAnsi="Times New Roman"/>
        </w:rPr>
        <w:t>19</w:t>
      </w:r>
      <w:r w:rsidR="00423C06">
        <w:rPr>
          <w:rFonts w:ascii="Times New Roman" w:hAnsi="Times New Roman"/>
        </w:rPr>
        <w:t xml:space="preserve"> </w:t>
      </w:r>
      <w:r w:rsidRPr="00D57BC1">
        <w:rPr>
          <w:rFonts w:ascii="Times New Roman" w:hAnsi="Times New Roman"/>
        </w:rPr>
        <w:t>№</w:t>
      </w:r>
      <w:r w:rsidR="00C840F9">
        <w:rPr>
          <w:rFonts w:ascii="Times New Roman" w:hAnsi="Times New Roman"/>
        </w:rPr>
        <w:t xml:space="preserve"> </w:t>
      </w:r>
      <w:r w:rsidR="00EC731D">
        <w:rPr>
          <w:rFonts w:ascii="Times New Roman" w:hAnsi="Times New Roman"/>
        </w:rPr>
        <w:t>128</w:t>
      </w:r>
    </w:p>
    <w:p w:rsidR="00716432" w:rsidRPr="00D57BC1" w:rsidRDefault="00716432" w:rsidP="00716432">
      <w:pPr>
        <w:jc w:val="right"/>
        <w:rPr>
          <w:rFonts w:ascii="Times New Roman" w:hAnsi="Times New Roman"/>
        </w:rPr>
      </w:pPr>
    </w:p>
    <w:p w:rsidR="00716432" w:rsidRPr="00D57BC1" w:rsidRDefault="00716432" w:rsidP="00716432">
      <w:pPr>
        <w:jc w:val="right"/>
        <w:rPr>
          <w:rFonts w:ascii="Times New Roman" w:hAnsi="Times New Roman"/>
        </w:rPr>
      </w:pPr>
    </w:p>
    <w:p w:rsidR="00716432" w:rsidRPr="00D57BC1" w:rsidRDefault="00716432" w:rsidP="00716432">
      <w:pPr>
        <w:jc w:val="right"/>
        <w:rPr>
          <w:rFonts w:ascii="Times New Roman" w:hAnsi="Times New Roman"/>
        </w:rPr>
      </w:pPr>
    </w:p>
    <w:p w:rsidR="00716432" w:rsidRPr="00D57BC1" w:rsidRDefault="00716432" w:rsidP="00716432">
      <w:pPr>
        <w:jc w:val="right"/>
        <w:rPr>
          <w:rFonts w:ascii="Times New Roman" w:hAnsi="Times New Roman"/>
        </w:rPr>
      </w:pPr>
    </w:p>
    <w:p w:rsidR="00716432" w:rsidRPr="00D57BC1" w:rsidRDefault="00716432" w:rsidP="00716432">
      <w:pPr>
        <w:jc w:val="right"/>
        <w:rPr>
          <w:rFonts w:ascii="Times New Roman" w:hAnsi="Times New Roman"/>
        </w:rPr>
      </w:pPr>
    </w:p>
    <w:p w:rsidR="00716432" w:rsidRPr="00D57BC1" w:rsidRDefault="00716432" w:rsidP="00716432">
      <w:pPr>
        <w:jc w:val="center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>МУНИЦИПАЛЬНАЯ ПРОГРАММА</w:t>
      </w:r>
    </w:p>
    <w:p w:rsidR="00716432" w:rsidRPr="00D57BC1" w:rsidRDefault="00716432" w:rsidP="00716432">
      <w:pPr>
        <w:jc w:val="center"/>
        <w:rPr>
          <w:rFonts w:ascii="Times New Roman" w:hAnsi="Times New Roman"/>
        </w:rPr>
      </w:pPr>
    </w:p>
    <w:p w:rsidR="00716432" w:rsidRPr="00C34117" w:rsidRDefault="00716432" w:rsidP="0071643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34117">
        <w:rPr>
          <w:rFonts w:ascii="Times New Roman" w:hAnsi="Times New Roman"/>
          <w:sz w:val="28"/>
          <w:szCs w:val="28"/>
        </w:rPr>
        <w:t xml:space="preserve">«Благоустройство территории </w:t>
      </w:r>
      <w:r>
        <w:rPr>
          <w:rFonts w:ascii="Times New Roman" w:hAnsi="Times New Roman"/>
          <w:sz w:val="28"/>
          <w:szCs w:val="28"/>
        </w:rPr>
        <w:t>сель</w:t>
      </w:r>
      <w:r w:rsidR="00423C06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кого поселения МО «Птичнинское сельское поселение»</w:t>
      </w:r>
      <w:r w:rsidRPr="00C34117">
        <w:rPr>
          <w:rFonts w:ascii="Times New Roman" w:hAnsi="Times New Roman"/>
          <w:sz w:val="28"/>
          <w:szCs w:val="28"/>
        </w:rPr>
        <w:t xml:space="preserve"> </w:t>
      </w:r>
      <w:r w:rsidR="00423C06">
        <w:rPr>
          <w:rFonts w:ascii="Times New Roman" w:hAnsi="Times New Roman"/>
          <w:sz w:val="28"/>
          <w:szCs w:val="28"/>
        </w:rPr>
        <w:t>на 20</w:t>
      </w:r>
      <w:r w:rsidR="000E5A67">
        <w:rPr>
          <w:rFonts w:ascii="Times New Roman" w:hAnsi="Times New Roman"/>
          <w:sz w:val="28"/>
          <w:szCs w:val="28"/>
        </w:rPr>
        <w:t>20</w:t>
      </w:r>
      <w:r w:rsidR="00423C06">
        <w:rPr>
          <w:rFonts w:ascii="Times New Roman" w:hAnsi="Times New Roman"/>
          <w:sz w:val="28"/>
          <w:szCs w:val="28"/>
        </w:rPr>
        <w:t xml:space="preserve"> – 202</w:t>
      </w:r>
      <w:r w:rsidR="000E5A67">
        <w:rPr>
          <w:rFonts w:ascii="Times New Roman" w:hAnsi="Times New Roman"/>
          <w:sz w:val="28"/>
          <w:szCs w:val="28"/>
        </w:rPr>
        <w:t>4</w:t>
      </w:r>
      <w:r w:rsidRPr="00C34117">
        <w:rPr>
          <w:rFonts w:ascii="Times New Roman" w:hAnsi="Times New Roman"/>
          <w:sz w:val="28"/>
          <w:szCs w:val="28"/>
        </w:rPr>
        <w:t xml:space="preserve"> годы»</w:t>
      </w:r>
    </w:p>
    <w:p w:rsidR="00716432" w:rsidRPr="00D57BC1" w:rsidRDefault="00716432" w:rsidP="00716432">
      <w:pPr>
        <w:jc w:val="center"/>
        <w:rPr>
          <w:rFonts w:ascii="Times New Roman" w:hAnsi="Times New Roman"/>
          <w:sz w:val="28"/>
          <w:szCs w:val="28"/>
        </w:rPr>
      </w:pPr>
    </w:p>
    <w:p w:rsidR="00716432" w:rsidRPr="00D57BC1" w:rsidRDefault="00716432" w:rsidP="00716432">
      <w:pPr>
        <w:jc w:val="center"/>
        <w:rPr>
          <w:rFonts w:ascii="Times New Roman" w:hAnsi="Times New Roman"/>
          <w:sz w:val="28"/>
          <w:szCs w:val="28"/>
        </w:rPr>
      </w:pPr>
    </w:p>
    <w:p w:rsidR="00716432" w:rsidRPr="00D57BC1" w:rsidRDefault="00716432" w:rsidP="00716432">
      <w:pPr>
        <w:jc w:val="center"/>
        <w:rPr>
          <w:rFonts w:ascii="Times New Roman" w:hAnsi="Times New Roman"/>
          <w:sz w:val="28"/>
          <w:szCs w:val="28"/>
        </w:rPr>
      </w:pPr>
    </w:p>
    <w:p w:rsidR="00716432" w:rsidRPr="00D57BC1" w:rsidRDefault="00716432" w:rsidP="00716432">
      <w:pPr>
        <w:jc w:val="center"/>
        <w:rPr>
          <w:rFonts w:ascii="Times New Roman" w:hAnsi="Times New Roman"/>
          <w:sz w:val="28"/>
          <w:szCs w:val="28"/>
        </w:rPr>
      </w:pPr>
    </w:p>
    <w:p w:rsidR="00716432" w:rsidRPr="00D57BC1" w:rsidRDefault="00716432" w:rsidP="00716432">
      <w:pPr>
        <w:jc w:val="center"/>
        <w:rPr>
          <w:rFonts w:ascii="Times New Roman" w:hAnsi="Times New Roman"/>
          <w:sz w:val="28"/>
          <w:szCs w:val="28"/>
        </w:rPr>
      </w:pPr>
    </w:p>
    <w:p w:rsidR="00716432" w:rsidRPr="00D57BC1" w:rsidRDefault="00716432" w:rsidP="00716432">
      <w:pPr>
        <w:jc w:val="center"/>
        <w:rPr>
          <w:rFonts w:ascii="Times New Roman" w:hAnsi="Times New Roman"/>
          <w:sz w:val="28"/>
          <w:szCs w:val="28"/>
        </w:rPr>
      </w:pPr>
    </w:p>
    <w:p w:rsidR="00716432" w:rsidRPr="00D57BC1" w:rsidRDefault="00716432" w:rsidP="00716432">
      <w:pPr>
        <w:jc w:val="center"/>
        <w:rPr>
          <w:rFonts w:ascii="Times New Roman" w:hAnsi="Times New Roman"/>
          <w:sz w:val="28"/>
          <w:szCs w:val="28"/>
        </w:rPr>
      </w:pPr>
    </w:p>
    <w:p w:rsidR="00716432" w:rsidRPr="00D57BC1" w:rsidRDefault="00716432" w:rsidP="00716432">
      <w:pPr>
        <w:jc w:val="center"/>
        <w:rPr>
          <w:rFonts w:ascii="Times New Roman" w:hAnsi="Times New Roman"/>
          <w:sz w:val="28"/>
          <w:szCs w:val="28"/>
        </w:rPr>
      </w:pPr>
    </w:p>
    <w:p w:rsidR="00716432" w:rsidRPr="00D57BC1" w:rsidRDefault="00716432" w:rsidP="00716432">
      <w:pPr>
        <w:jc w:val="center"/>
        <w:rPr>
          <w:rFonts w:ascii="Times New Roman" w:hAnsi="Times New Roman"/>
          <w:sz w:val="28"/>
          <w:szCs w:val="28"/>
        </w:rPr>
      </w:pPr>
    </w:p>
    <w:p w:rsidR="00716432" w:rsidRPr="00D57BC1" w:rsidRDefault="00716432" w:rsidP="00716432">
      <w:pPr>
        <w:jc w:val="center"/>
        <w:rPr>
          <w:rFonts w:ascii="Times New Roman" w:hAnsi="Times New Roman"/>
          <w:sz w:val="28"/>
          <w:szCs w:val="28"/>
        </w:rPr>
      </w:pPr>
    </w:p>
    <w:p w:rsidR="00716432" w:rsidRPr="00D57BC1" w:rsidRDefault="00716432" w:rsidP="00716432">
      <w:pPr>
        <w:jc w:val="center"/>
        <w:rPr>
          <w:rFonts w:ascii="Times New Roman" w:hAnsi="Times New Roman"/>
          <w:sz w:val="28"/>
          <w:szCs w:val="28"/>
        </w:rPr>
      </w:pPr>
    </w:p>
    <w:p w:rsidR="00716432" w:rsidRPr="00D57BC1" w:rsidRDefault="00716432" w:rsidP="00716432">
      <w:pPr>
        <w:jc w:val="center"/>
        <w:rPr>
          <w:rFonts w:ascii="Times New Roman" w:hAnsi="Times New Roman"/>
          <w:sz w:val="28"/>
          <w:szCs w:val="28"/>
        </w:rPr>
      </w:pPr>
    </w:p>
    <w:p w:rsidR="00716432" w:rsidRPr="00D57BC1" w:rsidRDefault="00716432" w:rsidP="00716432">
      <w:pPr>
        <w:jc w:val="center"/>
        <w:rPr>
          <w:rFonts w:ascii="Times New Roman" w:hAnsi="Times New Roman"/>
          <w:sz w:val="28"/>
          <w:szCs w:val="28"/>
        </w:rPr>
      </w:pPr>
    </w:p>
    <w:p w:rsidR="00716432" w:rsidRPr="00D57BC1" w:rsidRDefault="00716432" w:rsidP="00716432">
      <w:pPr>
        <w:jc w:val="center"/>
        <w:rPr>
          <w:rFonts w:ascii="Times New Roman" w:hAnsi="Times New Roman"/>
          <w:sz w:val="28"/>
          <w:szCs w:val="28"/>
        </w:rPr>
      </w:pPr>
    </w:p>
    <w:p w:rsidR="00716432" w:rsidRPr="00D57BC1" w:rsidRDefault="00716432" w:rsidP="00716432">
      <w:pPr>
        <w:jc w:val="center"/>
        <w:rPr>
          <w:rFonts w:ascii="Times New Roman" w:hAnsi="Times New Roman"/>
          <w:sz w:val="28"/>
          <w:szCs w:val="28"/>
        </w:rPr>
      </w:pPr>
    </w:p>
    <w:p w:rsidR="00716432" w:rsidRDefault="00716432" w:rsidP="0071643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Птичник</w:t>
      </w:r>
    </w:p>
    <w:p w:rsidR="00716432" w:rsidRPr="00D57BC1" w:rsidRDefault="00423C06" w:rsidP="0071643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2019</w:t>
      </w:r>
      <w:r w:rsidR="00716432">
        <w:rPr>
          <w:rFonts w:ascii="Times New Roman" w:hAnsi="Times New Roman"/>
          <w:sz w:val="28"/>
          <w:szCs w:val="28"/>
        </w:rPr>
        <w:t xml:space="preserve"> год</w:t>
      </w:r>
    </w:p>
    <w:p w:rsidR="00716432" w:rsidRDefault="00716432" w:rsidP="007164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E5A67" w:rsidRDefault="000E5A67" w:rsidP="007164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E5A67" w:rsidRDefault="000E5A67" w:rsidP="007164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16432" w:rsidRPr="00D57BC1" w:rsidRDefault="00716432" w:rsidP="007164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57BC1">
        <w:rPr>
          <w:rFonts w:ascii="Times New Roman" w:hAnsi="Times New Roman"/>
          <w:b/>
          <w:sz w:val="28"/>
          <w:szCs w:val="28"/>
        </w:rPr>
        <w:t>ПАСПОРТ</w:t>
      </w:r>
    </w:p>
    <w:p w:rsidR="00716432" w:rsidRPr="00D57BC1" w:rsidRDefault="00716432" w:rsidP="0071643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>муниципальной программы</w:t>
      </w:r>
    </w:p>
    <w:p w:rsidR="00716432" w:rsidRPr="00C34117" w:rsidRDefault="00716432" w:rsidP="0071643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34117">
        <w:rPr>
          <w:rFonts w:ascii="Times New Roman" w:hAnsi="Times New Roman"/>
          <w:sz w:val="28"/>
          <w:szCs w:val="28"/>
        </w:rPr>
        <w:t xml:space="preserve">«Благоустройство территории </w:t>
      </w:r>
      <w:r>
        <w:rPr>
          <w:rFonts w:ascii="Times New Roman" w:hAnsi="Times New Roman"/>
          <w:sz w:val="28"/>
          <w:szCs w:val="28"/>
        </w:rPr>
        <w:t>сель</w:t>
      </w:r>
      <w:r w:rsidR="00423C06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кого поселения МО «Птичнинское сельское поселение»</w:t>
      </w:r>
      <w:r w:rsidRPr="00C34117">
        <w:rPr>
          <w:rFonts w:ascii="Times New Roman" w:hAnsi="Times New Roman"/>
          <w:sz w:val="28"/>
          <w:szCs w:val="28"/>
        </w:rPr>
        <w:t xml:space="preserve"> </w:t>
      </w:r>
      <w:r w:rsidR="00423C06">
        <w:rPr>
          <w:rFonts w:ascii="Times New Roman" w:hAnsi="Times New Roman"/>
          <w:sz w:val="28"/>
          <w:szCs w:val="28"/>
        </w:rPr>
        <w:t>на 20</w:t>
      </w:r>
      <w:r w:rsidR="000E5A67">
        <w:rPr>
          <w:rFonts w:ascii="Times New Roman" w:hAnsi="Times New Roman"/>
          <w:sz w:val="28"/>
          <w:szCs w:val="28"/>
        </w:rPr>
        <w:t>20</w:t>
      </w:r>
      <w:r w:rsidR="00423C06">
        <w:rPr>
          <w:rFonts w:ascii="Times New Roman" w:hAnsi="Times New Roman"/>
          <w:sz w:val="28"/>
          <w:szCs w:val="28"/>
        </w:rPr>
        <w:t xml:space="preserve"> – 202</w:t>
      </w:r>
      <w:r w:rsidR="000E5A67">
        <w:rPr>
          <w:rFonts w:ascii="Times New Roman" w:hAnsi="Times New Roman"/>
          <w:sz w:val="28"/>
          <w:szCs w:val="28"/>
        </w:rPr>
        <w:t>4</w:t>
      </w:r>
      <w:r w:rsidRPr="00C34117">
        <w:rPr>
          <w:rFonts w:ascii="Times New Roman" w:hAnsi="Times New Roman"/>
          <w:sz w:val="28"/>
          <w:szCs w:val="28"/>
        </w:rPr>
        <w:t xml:space="preserve"> годы»</w:t>
      </w:r>
    </w:p>
    <w:p w:rsidR="00716432" w:rsidRPr="00D57BC1" w:rsidRDefault="00716432" w:rsidP="00716432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0" w:type="auto"/>
        <w:tblInd w:w="-25" w:type="dxa"/>
        <w:tblLayout w:type="fixed"/>
        <w:tblLook w:val="0000"/>
      </w:tblPr>
      <w:tblGrid>
        <w:gridCol w:w="1965"/>
        <w:gridCol w:w="7656"/>
      </w:tblGrid>
      <w:tr w:rsidR="00716432" w:rsidRPr="00D57BC1" w:rsidTr="00E66E50"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432" w:rsidRPr="00D57BC1" w:rsidRDefault="00716432" w:rsidP="00E66E5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432" w:rsidRPr="00D57BC1" w:rsidRDefault="00716432" w:rsidP="000E5A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</w:t>
            </w:r>
            <w:r w:rsidRPr="00C34117">
              <w:rPr>
                <w:rFonts w:ascii="Times New Roman" w:hAnsi="Times New Roman"/>
                <w:sz w:val="28"/>
                <w:szCs w:val="28"/>
              </w:rPr>
              <w:t xml:space="preserve">«Благоустройство территории </w:t>
            </w:r>
            <w:r>
              <w:rPr>
                <w:rFonts w:ascii="Times New Roman" w:hAnsi="Times New Roman"/>
                <w:sz w:val="28"/>
                <w:szCs w:val="28"/>
              </w:rPr>
              <w:t>сель</w:t>
            </w:r>
            <w:r w:rsidR="00423C06"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кое поселения МО «Птичнинское сельского поселение»</w:t>
            </w:r>
            <w:r w:rsidRPr="00C3411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23C06">
              <w:rPr>
                <w:rFonts w:ascii="Times New Roman" w:hAnsi="Times New Roman"/>
                <w:sz w:val="28"/>
                <w:szCs w:val="28"/>
              </w:rPr>
              <w:t>на 20</w:t>
            </w:r>
            <w:r w:rsidR="000E5A67">
              <w:rPr>
                <w:rFonts w:ascii="Times New Roman" w:hAnsi="Times New Roman"/>
                <w:sz w:val="28"/>
                <w:szCs w:val="28"/>
              </w:rPr>
              <w:t>20</w:t>
            </w:r>
            <w:r w:rsidR="00423C06">
              <w:rPr>
                <w:rFonts w:ascii="Times New Roman" w:hAnsi="Times New Roman"/>
                <w:sz w:val="28"/>
                <w:szCs w:val="28"/>
              </w:rPr>
              <w:t xml:space="preserve"> – 202</w:t>
            </w:r>
            <w:r w:rsidR="000E5A67">
              <w:rPr>
                <w:rFonts w:ascii="Times New Roman" w:hAnsi="Times New Roman"/>
                <w:sz w:val="28"/>
                <w:szCs w:val="28"/>
              </w:rPr>
              <w:t>4</w:t>
            </w:r>
            <w:r w:rsidRPr="00C34117">
              <w:rPr>
                <w:rFonts w:ascii="Times New Roman" w:hAnsi="Times New Roman"/>
                <w:sz w:val="28"/>
                <w:szCs w:val="28"/>
              </w:rPr>
              <w:t xml:space="preserve"> годы»</w:t>
            </w:r>
          </w:p>
        </w:tc>
      </w:tr>
      <w:tr w:rsidR="00716432" w:rsidRPr="00D57BC1" w:rsidTr="00E66E50"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432" w:rsidRPr="00D57BC1" w:rsidRDefault="00716432" w:rsidP="00E66E5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Основание для разработки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432" w:rsidRDefault="00716432" w:rsidP="00E66E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Статья 179 Бюджетного кодекса Российской Федерации</w:t>
            </w:r>
          </w:p>
          <w:p w:rsidR="00716432" w:rsidRDefault="00716432" w:rsidP="00E66E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Федеральный Закон от 06.10.2013 № 131-ФЗ «Об общих принципах организации местного самоуправления в Российской Федерации</w:t>
            </w:r>
          </w:p>
          <w:p w:rsidR="00716432" w:rsidRPr="00D57BC1" w:rsidRDefault="00716432" w:rsidP="00E66E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Устав МО «Птичнинское сельское поселение»</w:t>
            </w:r>
          </w:p>
        </w:tc>
      </w:tr>
      <w:tr w:rsidR="00716432" w:rsidRPr="00D57BC1" w:rsidTr="00E66E50"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432" w:rsidRDefault="00716432" w:rsidP="00E66E5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заказчика программы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432" w:rsidRDefault="00716432" w:rsidP="00E66E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Птичнинского сельского поселения Биробиджанского муниципального района Еврейской автономной области</w:t>
            </w:r>
          </w:p>
        </w:tc>
      </w:tr>
      <w:tr w:rsidR="00716432" w:rsidRPr="00D57BC1" w:rsidTr="00E66E50"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432" w:rsidRPr="00D57BC1" w:rsidRDefault="00716432" w:rsidP="00E66E5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 xml:space="preserve">Разработчик программы 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432" w:rsidRPr="00D57BC1" w:rsidRDefault="00716432" w:rsidP="00E66E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Птичнинского сельского поселения Биробиджанского муниципального района Еврейской автономной области</w:t>
            </w:r>
          </w:p>
        </w:tc>
      </w:tr>
      <w:tr w:rsidR="00716432" w:rsidRPr="00D57BC1" w:rsidTr="00E66E50"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432" w:rsidRPr="00D57BC1" w:rsidRDefault="00716432" w:rsidP="00E66E5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Цель программы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432" w:rsidRPr="00D57BC1" w:rsidRDefault="00716432" w:rsidP="00E66E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 xml:space="preserve">Комплексное решение проблем благоустройства, обеспечение и улучшение внешнего вида территории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Птичнинского </w:t>
            </w:r>
            <w:r w:rsidRPr="00D57BC1">
              <w:rPr>
                <w:rFonts w:ascii="Times New Roman" w:hAnsi="Times New Roman"/>
                <w:sz w:val="28"/>
                <w:szCs w:val="28"/>
              </w:rPr>
              <w:t>сельского поселения, способствующего комфортной жизнедеятельности, создание комфортных условий проживания и отдыха населения.</w:t>
            </w:r>
          </w:p>
        </w:tc>
      </w:tr>
      <w:tr w:rsidR="00716432" w:rsidRPr="00D57BC1" w:rsidTr="00E66E50"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432" w:rsidRPr="00D57BC1" w:rsidRDefault="00716432" w:rsidP="00E66E5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432" w:rsidRPr="00D57BC1" w:rsidRDefault="00716432" w:rsidP="00E66E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- Организация взаимодействия между предприятиями, организациями и учреждениями при решении вопросов благоустройства сельского поселения;</w:t>
            </w:r>
          </w:p>
          <w:p w:rsidR="00716432" w:rsidRPr="00D57BC1" w:rsidRDefault="00716432" w:rsidP="00E66E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- Приведение в качественное состояние элементов благоустройства населенных пунктов;</w:t>
            </w:r>
          </w:p>
          <w:p w:rsidR="00716432" w:rsidRPr="00D57BC1" w:rsidRDefault="00716432" w:rsidP="00E66E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- Привлечение жителей к участию в решении проблем благоустройства населенных пунктов.</w:t>
            </w:r>
          </w:p>
        </w:tc>
      </w:tr>
      <w:tr w:rsidR="00716432" w:rsidRPr="00D57BC1" w:rsidTr="00E66E50"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432" w:rsidRPr="00D57BC1" w:rsidRDefault="00716432" w:rsidP="00E66E5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Исполнитель программы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432" w:rsidRPr="00D57BC1" w:rsidRDefault="00716432" w:rsidP="00E66E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Птичнинского сельского поселения Биробиджанского муниципального района Еврейской автономной области</w:t>
            </w:r>
          </w:p>
        </w:tc>
      </w:tr>
      <w:tr w:rsidR="00716432" w:rsidRPr="00D57BC1" w:rsidTr="00E66E50"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432" w:rsidRPr="00D57BC1" w:rsidRDefault="00716432" w:rsidP="00E66E5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432" w:rsidRPr="00D57BC1" w:rsidRDefault="00423C06" w:rsidP="000E5A6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0E5A67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-202</w:t>
            </w:r>
            <w:r w:rsidR="000E5A67">
              <w:rPr>
                <w:rFonts w:ascii="Times New Roman" w:hAnsi="Times New Roman"/>
                <w:sz w:val="28"/>
                <w:szCs w:val="28"/>
              </w:rPr>
              <w:t>4</w:t>
            </w:r>
            <w:r w:rsidR="00716432" w:rsidRPr="00D57BC1">
              <w:rPr>
                <w:rFonts w:ascii="Times New Roman" w:hAnsi="Times New Roman"/>
                <w:sz w:val="28"/>
                <w:szCs w:val="28"/>
              </w:rPr>
              <w:t xml:space="preserve"> г.г.</w:t>
            </w:r>
          </w:p>
        </w:tc>
      </w:tr>
      <w:tr w:rsidR="00716432" w:rsidRPr="00D57BC1" w:rsidTr="00E66E50"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432" w:rsidRPr="00D57BC1" w:rsidRDefault="00716432" w:rsidP="00E66E5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Источник финансирования программы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432" w:rsidRPr="00D57BC1" w:rsidRDefault="00716432" w:rsidP="00E66E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Финанси</w:t>
            </w:r>
            <w:r w:rsidR="002C59D8">
              <w:rPr>
                <w:rFonts w:ascii="Times New Roman" w:hAnsi="Times New Roman"/>
                <w:sz w:val="28"/>
                <w:szCs w:val="28"/>
              </w:rPr>
              <w:t>рование Программы предусматривает</w:t>
            </w:r>
            <w:r>
              <w:rPr>
                <w:rFonts w:ascii="Times New Roman" w:hAnsi="Times New Roman"/>
                <w:sz w:val="28"/>
                <w:szCs w:val="28"/>
              </w:rPr>
              <w:t>ся за счет средств местного бюджета муниципального образования «Птичнинское сельское поселение»</w:t>
            </w:r>
          </w:p>
        </w:tc>
      </w:tr>
      <w:tr w:rsidR="00716432" w:rsidRPr="00D57BC1" w:rsidTr="00E66E50"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432" w:rsidRPr="00D57BC1" w:rsidRDefault="00716432" w:rsidP="00E66E5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Объем финансирования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432" w:rsidRPr="00663125" w:rsidRDefault="00716432" w:rsidP="00E66E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за счет средств местного бюджета </w:t>
            </w:r>
            <w:r w:rsidRPr="00663125">
              <w:rPr>
                <w:rFonts w:ascii="Times New Roman" w:hAnsi="Times New Roman"/>
                <w:sz w:val="28"/>
                <w:szCs w:val="28"/>
              </w:rPr>
              <w:t xml:space="preserve">составляет  </w:t>
            </w:r>
            <w:r w:rsidRPr="0066312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="00B918B6" w:rsidRPr="0066312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6844,8</w:t>
            </w:r>
            <w:r w:rsidR="003C3D1A" w:rsidRPr="0066312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т</w:t>
            </w:r>
            <w:r w:rsidRPr="0066312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ыс. рублей</w:t>
            </w:r>
            <w:r w:rsidRPr="00663125">
              <w:rPr>
                <w:rFonts w:ascii="Times New Roman" w:hAnsi="Times New Roman"/>
                <w:sz w:val="28"/>
                <w:szCs w:val="28"/>
              </w:rPr>
              <w:t>, в том числе:</w:t>
            </w:r>
          </w:p>
          <w:p w:rsidR="00B918B6" w:rsidRPr="00663125" w:rsidRDefault="00B918B6" w:rsidP="00B918B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3125">
              <w:rPr>
                <w:rFonts w:ascii="Times New Roman" w:hAnsi="Times New Roman"/>
                <w:sz w:val="28"/>
                <w:szCs w:val="28"/>
              </w:rPr>
              <w:t xml:space="preserve">- на 2020 год – </w:t>
            </w:r>
            <w:r w:rsidRPr="00663125">
              <w:rPr>
                <w:rFonts w:ascii="Times New Roman" w:hAnsi="Times New Roman"/>
                <w:b/>
                <w:sz w:val="28"/>
                <w:szCs w:val="28"/>
              </w:rPr>
              <w:t>2626,1 тыс.</w:t>
            </w:r>
            <w:r w:rsidRPr="00663125">
              <w:rPr>
                <w:rFonts w:ascii="Times New Roman" w:hAnsi="Times New Roman"/>
                <w:sz w:val="28"/>
                <w:szCs w:val="28"/>
              </w:rPr>
              <w:t xml:space="preserve"> рублей;</w:t>
            </w:r>
          </w:p>
          <w:p w:rsidR="00B918B6" w:rsidRPr="00663125" w:rsidRDefault="00B918B6" w:rsidP="00B918B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3125">
              <w:rPr>
                <w:rFonts w:ascii="Times New Roman" w:hAnsi="Times New Roman"/>
                <w:sz w:val="28"/>
                <w:szCs w:val="28"/>
              </w:rPr>
              <w:t xml:space="preserve">- на 2021 год – </w:t>
            </w:r>
            <w:r w:rsidRPr="00663125">
              <w:rPr>
                <w:rFonts w:ascii="Times New Roman" w:hAnsi="Times New Roman"/>
                <w:b/>
                <w:sz w:val="28"/>
                <w:szCs w:val="28"/>
              </w:rPr>
              <w:t>1119,9</w:t>
            </w:r>
            <w:r w:rsidRPr="0066312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тыс. </w:t>
            </w:r>
            <w:r w:rsidRPr="00663125">
              <w:rPr>
                <w:rFonts w:ascii="Times New Roman" w:hAnsi="Times New Roman"/>
                <w:sz w:val="28"/>
                <w:szCs w:val="28"/>
              </w:rPr>
              <w:t>рублей;</w:t>
            </w:r>
          </w:p>
          <w:p w:rsidR="00B918B6" w:rsidRPr="00663125" w:rsidRDefault="00B918B6" w:rsidP="00B918B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312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на 2022 год – </w:t>
            </w:r>
            <w:r w:rsidRPr="00663125">
              <w:rPr>
                <w:rFonts w:ascii="Times New Roman" w:hAnsi="Times New Roman"/>
                <w:b/>
                <w:sz w:val="28"/>
                <w:szCs w:val="28"/>
              </w:rPr>
              <w:t>1918,8</w:t>
            </w:r>
            <w:r w:rsidRPr="0066312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тыс</w:t>
            </w:r>
            <w:r w:rsidRPr="00663125">
              <w:rPr>
                <w:rFonts w:ascii="Times New Roman" w:hAnsi="Times New Roman"/>
                <w:sz w:val="28"/>
                <w:szCs w:val="28"/>
              </w:rPr>
              <w:t>. рублей;</w:t>
            </w:r>
          </w:p>
          <w:p w:rsidR="00B918B6" w:rsidRPr="00663125" w:rsidRDefault="00B918B6" w:rsidP="00B918B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3125">
              <w:rPr>
                <w:rFonts w:ascii="Times New Roman" w:hAnsi="Times New Roman"/>
                <w:sz w:val="28"/>
                <w:szCs w:val="28"/>
              </w:rPr>
              <w:t xml:space="preserve">- на 2023 год -  </w:t>
            </w:r>
            <w:r w:rsidRPr="00663125">
              <w:rPr>
                <w:rFonts w:ascii="Times New Roman" w:hAnsi="Times New Roman"/>
                <w:b/>
                <w:sz w:val="28"/>
                <w:szCs w:val="28"/>
              </w:rPr>
              <w:t>590,0 тыс.</w:t>
            </w:r>
            <w:r w:rsidRPr="00663125">
              <w:rPr>
                <w:rFonts w:ascii="Times New Roman" w:hAnsi="Times New Roman"/>
                <w:sz w:val="28"/>
                <w:szCs w:val="28"/>
              </w:rPr>
              <w:t xml:space="preserve"> рублей;</w:t>
            </w:r>
          </w:p>
          <w:p w:rsidR="00B918B6" w:rsidRPr="00D57BC1" w:rsidRDefault="00B918B6" w:rsidP="00B918B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3125">
              <w:rPr>
                <w:rFonts w:ascii="Times New Roman" w:hAnsi="Times New Roman"/>
                <w:sz w:val="28"/>
                <w:szCs w:val="28"/>
              </w:rPr>
              <w:t xml:space="preserve">- на 2024 год – </w:t>
            </w:r>
            <w:r w:rsidRPr="00663125">
              <w:rPr>
                <w:rFonts w:ascii="Times New Roman" w:hAnsi="Times New Roman"/>
                <w:b/>
                <w:sz w:val="28"/>
                <w:szCs w:val="28"/>
              </w:rPr>
              <w:t>590,0 тыс.</w:t>
            </w:r>
            <w:r w:rsidRPr="00663125">
              <w:rPr>
                <w:rFonts w:ascii="Times New Roman" w:hAnsi="Times New Roman"/>
                <w:sz w:val="28"/>
                <w:szCs w:val="28"/>
              </w:rPr>
              <w:t xml:space="preserve"> рублей.</w:t>
            </w:r>
          </w:p>
          <w:p w:rsidR="00716432" w:rsidRPr="00D57BC1" w:rsidRDefault="00716432" w:rsidP="00E66E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6432" w:rsidRPr="00D57BC1" w:rsidTr="00E66E50"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432" w:rsidRPr="00D57BC1" w:rsidRDefault="00716432" w:rsidP="00E66E5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lastRenderedPageBreak/>
              <w:t>Ожидаемые и конечные результаты от реализации программы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432" w:rsidRPr="00D57BC1" w:rsidRDefault="00716432" w:rsidP="00E66E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 xml:space="preserve">Повышение уровня благоустройства территории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Птичнинского </w:t>
            </w:r>
            <w:r w:rsidRPr="00D57BC1">
              <w:rPr>
                <w:rFonts w:ascii="Times New Roman" w:hAnsi="Times New Roman"/>
                <w:sz w:val="28"/>
                <w:szCs w:val="28"/>
              </w:rPr>
              <w:t xml:space="preserve">сельского поселения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Биробиджанского </w:t>
            </w:r>
            <w:r w:rsidRPr="00D57BC1">
              <w:rPr>
                <w:rFonts w:ascii="Times New Roman" w:hAnsi="Times New Roman"/>
                <w:sz w:val="28"/>
                <w:szCs w:val="28"/>
              </w:rPr>
              <w:t>муниципального района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ЕАО</w:t>
            </w:r>
            <w:r w:rsidRPr="00D57BC1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16432" w:rsidRPr="00D57BC1" w:rsidRDefault="00716432" w:rsidP="00E66E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Развитие положительных тенденций в создании благоприятной среды жизнедеятельности;</w:t>
            </w:r>
          </w:p>
          <w:p w:rsidR="00716432" w:rsidRPr="00D57BC1" w:rsidRDefault="00716432" w:rsidP="00E66E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Повышение степени удовлетворенности населения уровнем благоустройства;</w:t>
            </w:r>
          </w:p>
          <w:p w:rsidR="00716432" w:rsidRPr="00D57BC1" w:rsidRDefault="00716432" w:rsidP="00E66E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Улучшение санитарного и экологического состояния населенных пунктов;</w:t>
            </w:r>
          </w:p>
          <w:p w:rsidR="00716432" w:rsidRPr="00D57BC1" w:rsidRDefault="00716432" w:rsidP="00E66E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Привлечение молодого поколения к участию по благоустройству населенных пунктов</w:t>
            </w:r>
          </w:p>
        </w:tc>
      </w:tr>
    </w:tbl>
    <w:p w:rsidR="00716432" w:rsidRPr="00D57BC1" w:rsidRDefault="00716432" w:rsidP="0071643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16432" w:rsidRPr="00D57BC1" w:rsidRDefault="00716432" w:rsidP="007164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57BC1">
        <w:rPr>
          <w:rFonts w:ascii="Times New Roman" w:hAnsi="Times New Roman"/>
          <w:b/>
          <w:sz w:val="28"/>
          <w:szCs w:val="28"/>
        </w:rPr>
        <w:t>Характеристика проблемы.</w:t>
      </w:r>
    </w:p>
    <w:p w:rsidR="00716432" w:rsidRPr="00D57BC1" w:rsidRDefault="00716432" w:rsidP="0071643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>Решение задач благоустройства населенных пунктов необходимо проводить программно-целевым методом.</w:t>
      </w:r>
    </w:p>
    <w:p w:rsidR="00716432" w:rsidRPr="00D57BC1" w:rsidRDefault="00716432" w:rsidP="007164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  <w:t>Программа разработана на основании Федерального закона от 06.10.2003 года № 131</w:t>
      </w:r>
      <w:r>
        <w:rPr>
          <w:rFonts w:ascii="Times New Roman" w:hAnsi="Times New Roman"/>
          <w:sz w:val="28"/>
          <w:szCs w:val="28"/>
        </w:rPr>
        <w:t>-ФЗ</w:t>
      </w:r>
      <w:r w:rsidRPr="00D57BC1">
        <w:rPr>
          <w:rFonts w:ascii="Times New Roman" w:hAnsi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 и конкретизирует целевые критерии развития благоустройства  </w:t>
      </w:r>
      <w:r>
        <w:rPr>
          <w:rFonts w:ascii="Times New Roman" w:hAnsi="Times New Roman"/>
          <w:sz w:val="28"/>
          <w:szCs w:val="28"/>
        </w:rPr>
        <w:t>МО «Птичнинское сельское поселение»</w:t>
      </w:r>
      <w:r w:rsidRPr="00D57BC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Биробиджанского </w:t>
      </w:r>
      <w:r w:rsidRPr="00D57BC1">
        <w:rPr>
          <w:rFonts w:ascii="Times New Roman" w:hAnsi="Times New Roman"/>
          <w:sz w:val="28"/>
          <w:szCs w:val="28"/>
        </w:rPr>
        <w:t>муниципального района</w:t>
      </w:r>
      <w:r w:rsidR="00423C06">
        <w:rPr>
          <w:rFonts w:ascii="Times New Roman" w:hAnsi="Times New Roman"/>
          <w:sz w:val="28"/>
          <w:szCs w:val="28"/>
        </w:rPr>
        <w:t xml:space="preserve"> на 2019 – 2023</w:t>
      </w:r>
      <w:r w:rsidRPr="00D57BC1">
        <w:rPr>
          <w:rFonts w:ascii="Times New Roman" w:hAnsi="Times New Roman"/>
          <w:sz w:val="28"/>
          <w:szCs w:val="28"/>
        </w:rPr>
        <w:t xml:space="preserve"> г.г.</w:t>
      </w:r>
    </w:p>
    <w:p w:rsidR="00716432" w:rsidRPr="00D57BC1" w:rsidRDefault="00716432" w:rsidP="007164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  <w:t>Повышение уровня качества проживания граждан является необходимым условием для стабилизации и подъема экономики поселения.</w:t>
      </w:r>
    </w:p>
    <w:p w:rsidR="00716432" w:rsidRPr="00D57BC1" w:rsidRDefault="00716432" w:rsidP="007164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  <w:t>Повышение уровня благоустройства территории стимулирует позитивные тенденции в социально-экономическом развитии муниципального образования и, как следствие, повышение качества жизни населения.</w:t>
      </w:r>
    </w:p>
    <w:p w:rsidR="00716432" w:rsidRPr="00D57BC1" w:rsidRDefault="00716432" w:rsidP="007164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  <w:t>Имеющиеся объекты благоустройства, расположенные на территории поселения, не обеспечивают растущие потребности и не удовлетворяют современным требованиям, предъявляемым к их качеству, а уровень износа продолжает увеличиваться.</w:t>
      </w:r>
    </w:p>
    <w:p w:rsidR="00716432" w:rsidRPr="00D57BC1" w:rsidRDefault="00716432" w:rsidP="007164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Финансово – </w:t>
      </w:r>
      <w:proofErr w:type="gramStart"/>
      <w:r w:rsidRPr="00D57BC1">
        <w:rPr>
          <w:rFonts w:ascii="Times New Roman" w:hAnsi="Times New Roman"/>
          <w:sz w:val="28"/>
          <w:szCs w:val="28"/>
        </w:rPr>
        <w:t>экономические механизмы</w:t>
      </w:r>
      <w:proofErr w:type="gramEnd"/>
      <w:r w:rsidRPr="00D57BC1">
        <w:rPr>
          <w:rFonts w:ascii="Times New Roman" w:hAnsi="Times New Roman"/>
          <w:sz w:val="28"/>
          <w:szCs w:val="28"/>
        </w:rPr>
        <w:t>, обеспечивающие восстановление, ремонт существующих объектов благоустройства, недостаточно эффективны, так как решение проблемы требует комплексного подхода.</w:t>
      </w:r>
    </w:p>
    <w:p w:rsidR="00716432" w:rsidRPr="00D57BC1" w:rsidRDefault="00716432" w:rsidP="007164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  <w:t>Отрицательные тенденции в динамике изменения уровня благоустройства территории обусловлены снижением уровня общей культуры населения, выражающимся в отсутствии бережливого отношения к объектам муниципальной собственности.</w:t>
      </w:r>
    </w:p>
    <w:p w:rsidR="00716432" w:rsidRPr="00D57BC1" w:rsidRDefault="00716432" w:rsidP="007164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  <w:t xml:space="preserve">Программа полностью соответствует приоритетам социально-экономического развития </w:t>
      </w:r>
      <w:r>
        <w:rPr>
          <w:rFonts w:ascii="Times New Roman" w:hAnsi="Times New Roman"/>
          <w:sz w:val="28"/>
          <w:szCs w:val="28"/>
        </w:rPr>
        <w:t>МО «Птичнинское сельское поселение»</w:t>
      </w:r>
      <w:r w:rsidRPr="00D57BC1">
        <w:rPr>
          <w:rFonts w:ascii="Times New Roman" w:hAnsi="Times New Roman"/>
          <w:sz w:val="28"/>
          <w:szCs w:val="28"/>
        </w:rPr>
        <w:t xml:space="preserve"> на среднесрочную перспективу. Реализация программы направлена </w:t>
      </w:r>
      <w:proofErr w:type="gramStart"/>
      <w:r w:rsidRPr="00D57BC1">
        <w:rPr>
          <w:rFonts w:ascii="Times New Roman" w:hAnsi="Times New Roman"/>
          <w:sz w:val="28"/>
          <w:szCs w:val="28"/>
        </w:rPr>
        <w:t>на</w:t>
      </w:r>
      <w:proofErr w:type="gramEnd"/>
      <w:r w:rsidRPr="00D57BC1">
        <w:rPr>
          <w:rFonts w:ascii="Times New Roman" w:hAnsi="Times New Roman"/>
          <w:sz w:val="28"/>
          <w:szCs w:val="28"/>
        </w:rPr>
        <w:t>:</w:t>
      </w:r>
    </w:p>
    <w:p w:rsidR="00716432" w:rsidRPr="00D57BC1" w:rsidRDefault="00716432" w:rsidP="007164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  <w:t>- создание условий для улучшения качества жизни населения;</w:t>
      </w:r>
    </w:p>
    <w:p w:rsidR="00716432" w:rsidRPr="00D57BC1" w:rsidRDefault="00716432" w:rsidP="007164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lastRenderedPageBreak/>
        <w:tab/>
        <w:t>- осуществление мероприятий по обеспечению безопасности жизнедеятельности и сохранения окружающей среды.</w:t>
      </w:r>
    </w:p>
    <w:p w:rsidR="00716432" w:rsidRPr="00D57BC1" w:rsidRDefault="00716432" w:rsidP="007164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  <w:t>Одной из проблем благоустройства населенных пунктов является негативное отношение жителей к элементам благоустройства: приводятся в неудовлетворительное состояние детские площадки, разрушаются и разрисовываются фасады зданий, создаются несанкционированные свалки мусора.</w:t>
      </w:r>
    </w:p>
    <w:p w:rsidR="00716432" w:rsidRPr="00D57BC1" w:rsidRDefault="00716432" w:rsidP="007164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  <w:t>Анализ показывает, что проблема заключается в низком уровне культуры поведения жителей населенных пунктов, в небрежном отношении к окружающим элементам благоустройства.</w:t>
      </w:r>
    </w:p>
    <w:p w:rsidR="00716432" w:rsidRPr="00D57BC1" w:rsidRDefault="00716432" w:rsidP="007164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  <w:t>Решением данной проблемы является организация и ежегодное проведение конкурса «Лучший дом, двор». Жители дворов, домов, принимавшие участие в благоустройстве, будут принимать участие в обеспечении сохранности объектов благоустройства.</w:t>
      </w:r>
    </w:p>
    <w:p w:rsidR="00716432" w:rsidRPr="00D57BC1" w:rsidRDefault="00716432" w:rsidP="007164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те</w:t>
      </w:r>
      <w:r w:rsidR="00423C06">
        <w:rPr>
          <w:rFonts w:ascii="Times New Roman" w:hAnsi="Times New Roman"/>
          <w:sz w:val="28"/>
          <w:szCs w:val="28"/>
        </w:rPr>
        <w:t>чение 20</w:t>
      </w:r>
      <w:r w:rsidR="000E5A67">
        <w:rPr>
          <w:rFonts w:ascii="Times New Roman" w:hAnsi="Times New Roman"/>
          <w:sz w:val="28"/>
          <w:szCs w:val="28"/>
        </w:rPr>
        <w:t>20</w:t>
      </w:r>
      <w:r w:rsidR="00423C06">
        <w:rPr>
          <w:rFonts w:ascii="Times New Roman" w:hAnsi="Times New Roman"/>
          <w:sz w:val="28"/>
          <w:szCs w:val="28"/>
        </w:rPr>
        <w:t>-</w:t>
      </w:r>
      <w:r w:rsidR="000E5A67">
        <w:rPr>
          <w:rFonts w:ascii="Times New Roman" w:hAnsi="Times New Roman"/>
          <w:sz w:val="28"/>
          <w:szCs w:val="28"/>
        </w:rPr>
        <w:t>20240 г</w:t>
      </w:r>
      <w:r w:rsidRPr="00D57BC1">
        <w:rPr>
          <w:rFonts w:ascii="Times New Roman" w:hAnsi="Times New Roman"/>
          <w:sz w:val="28"/>
          <w:szCs w:val="28"/>
        </w:rPr>
        <w:t>одов необходимо организовать и провести:</w:t>
      </w:r>
    </w:p>
    <w:p w:rsidR="00716432" w:rsidRPr="00D57BC1" w:rsidRDefault="00716432" w:rsidP="007164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  <w:t>- смотры – конкурсы, направленные на благоустройство муниципального образования: «За лучшее проведение работ по благоустройству, санитарному содержанию прилегающих территорий» с привлечением предприятий, организаций и учреждений;</w:t>
      </w:r>
    </w:p>
    <w:p w:rsidR="00716432" w:rsidRPr="00D57BC1" w:rsidRDefault="00716432" w:rsidP="007164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  <w:t>- различные конкурсы, направленные на озеленение дворов, улиц.</w:t>
      </w:r>
    </w:p>
    <w:p w:rsidR="00716432" w:rsidRPr="00D57BC1" w:rsidRDefault="00716432" w:rsidP="007164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  <w:t>Проведение данных конкурсов призвано повышать культуру поведения жителей, прививать бережное отношение к элементам благоустройства, привлекать жителей к участию в работах по благоустройству, санитарному содержанию прилегающих территорий.</w:t>
      </w:r>
    </w:p>
    <w:p w:rsidR="00716432" w:rsidRPr="00D57BC1" w:rsidRDefault="00716432" w:rsidP="007164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57BC1">
        <w:rPr>
          <w:rFonts w:ascii="Times New Roman" w:hAnsi="Times New Roman"/>
          <w:b/>
          <w:sz w:val="28"/>
          <w:szCs w:val="28"/>
        </w:rPr>
        <w:t>Цели и задачи программы.</w:t>
      </w:r>
    </w:p>
    <w:p w:rsidR="00716432" w:rsidRPr="00D57BC1" w:rsidRDefault="00716432" w:rsidP="007164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  <w:t>Основной целью программы является комплексное решение проблем благоустройства по улучшению санитарного и эстетического вида территории</w:t>
      </w:r>
      <w:r>
        <w:rPr>
          <w:rFonts w:ascii="Times New Roman" w:hAnsi="Times New Roman"/>
          <w:sz w:val="28"/>
          <w:szCs w:val="28"/>
        </w:rPr>
        <w:t xml:space="preserve"> МО «Птичнинское сельское поселение»</w:t>
      </w:r>
      <w:r w:rsidRPr="00D57BC1">
        <w:rPr>
          <w:rFonts w:ascii="Times New Roman" w:hAnsi="Times New Roman"/>
          <w:sz w:val="28"/>
          <w:szCs w:val="28"/>
        </w:rPr>
        <w:t>, повышению комфортности граждан, озеленению территории поселения, улучшения экологической обстановки на территории сельского поселения, создание комфортной среды проживания на территории</w:t>
      </w:r>
      <w:r>
        <w:rPr>
          <w:rFonts w:ascii="Times New Roman" w:hAnsi="Times New Roman"/>
          <w:sz w:val="28"/>
          <w:szCs w:val="28"/>
        </w:rPr>
        <w:t xml:space="preserve"> Птичнинского </w:t>
      </w:r>
      <w:r w:rsidRPr="00D57BC1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716432" w:rsidRPr="00D57BC1" w:rsidRDefault="00716432" w:rsidP="007164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  <w:t>Для достижения цели необходимо решить следующие задачи:</w:t>
      </w:r>
    </w:p>
    <w:p w:rsidR="00716432" w:rsidRPr="00D57BC1" w:rsidRDefault="00716432" w:rsidP="00716432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>организация благоустройства и озеленения территории поселения;</w:t>
      </w:r>
    </w:p>
    <w:p w:rsidR="00716432" w:rsidRPr="00D57BC1" w:rsidRDefault="00716432" w:rsidP="00716432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>приведение в качественное состояние элементов благоустройства населенных пунктов;</w:t>
      </w:r>
    </w:p>
    <w:p w:rsidR="00716432" w:rsidRPr="00D57BC1" w:rsidRDefault="00716432" w:rsidP="00716432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>привлечение жителей к участию в решении проблем благоустройства населенных пунктов;</w:t>
      </w:r>
    </w:p>
    <w:p w:rsidR="00716432" w:rsidRPr="00D57BC1" w:rsidRDefault="00716432" w:rsidP="00716432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>организации прочих мероприятий по благоустройству поселения, улучшения санитарно-эпидемиологического состояния территории;</w:t>
      </w:r>
    </w:p>
    <w:p w:rsidR="00716432" w:rsidRPr="00D57BC1" w:rsidRDefault="00716432" w:rsidP="00716432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>рациональное и эффективное использование средств местного бюджета;</w:t>
      </w:r>
    </w:p>
    <w:p w:rsidR="00716432" w:rsidRPr="00082017" w:rsidRDefault="00716432" w:rsidP="00716432">
      <w:pPr>
        <w:numPr>
          <w:ilvl w:val="0"/>
          <w:numId w:val="1"/>
        </w:numPr>
        <w:suppressAutoHyphens/>
        <w:spacing w:after="0" w:line="240" w:lineRule="auto"/>
        <w:ind w:left="705"/>
        <w:jc w:val="both"/>
        <w:rPr>
          <w:rFonts w:ascii="Times New Roman" w:hAnsi="Times New Roman"/>
          <w:b/>
          <w:sz w:val="28"/>
          <w:szCs w:val="28"/>
        </w:rPr>
      </w:pPr>
      <w:r w:rsidRPr="00082017">
        <w:rPr>
          <w:rFonts w:ascii="Times New Roman" w:hAnsi="Times New Roman"/>
          <w:sz w:val="28"/>
          <w:szCs w:val="28"/>
        </w:rPr>
        <w:t xml:space="preserve">организация взаимодействия между предприятиями, организациями и учреждениями при решении вопросов благоустройства </w:t>
      </w:r>
      <w:r>
        <w:rPr>
          <w:rFonts w:ascii="Times New Roman" w:hAnsi="Times New Roman"/>
          <w:sz w:val="28"/>
          <w:szCs w:val="28"/>
        </w:rPr>
        <w:t>МО «Птичнинское сельское поселение»</w:t>
      </w:r>
    </w:p>
    <w:p w:rsidR="00716432" w:rsidRPr="00D57BC1" w:rsidRDefault="00716432" w:rsidP="00716432">
      <w:pPr>
        <w:spacing w:after="0" w:line="240" w:lineRule="auto"/>
        <w:ind w:left="705"/>
        <w:jc w:val="center"/>
        <w:rPr>
          <w:rFonts w:ascii="Times New Roman" w:hAnsi="Times New Roman"/>
          <w:b/>
          <w:sz w:val="28"/>
          <w:szCs w:val="28"/>
        </w:rPr>
      </w:pPr>
      <w:r w:rsidRPr="00D57BC1">
        <w:rPr>
          <w:rFonts w:ascii="Times New Roman" w:hAnsi="Times New Roman"/>
          <w:b/>
          <w:sz w:val="28"/>
          <w:szCs w:val="28"/>
        </w:rPr>
        <w:t>Срок реализации Программы и источники финансирования</w:t>
      </w:r>
    </w:p>
    <w:p w:rsidR="00716432" w:rsidRPr="00D57BC1" w:rsidRDefault="00716432" w:rsidP="00716432">
      <w:pPr>
        <w:spacing w:after="0" w:line="240" w:lineRule="auto"/>
        <w:ind w:left="705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>Реализа</w:t>
      </w:r>
      <w:r>
        <w:rPr>
          <w:rFonts w:ascii="Times New Roman" w:hAnsi="Times New Roman"/>
          <w:sz w:val="28"/>
          <w:szCs w:val="28"/>
        </w:rPr>
        <w:t>ция П</w:t>
      </w:r>
      <w:r w:rsidR="00423C06">
        <w:rPr>
          <w:rFonts w:ascii="Times New Roman" w:hAnsi="Times New Roman"/>
          <w:sz w:val="28"/>
          <w:szCs w:val="28"/>
        </w:rPr>
        <w:t xml:space="preserve">рограммы рассчитана на </w:t>
      </w:r>
      <w:r w:rsidR="000E5A67">
        <w:rPr>
          <w:rFonts w:ascii="Times New Roman" w:hAnsi="Times New Roman"/>
          <w:sz w:val="28"/>
          <w:szCs w:val="28"/>
        </w:rPr>
        <w:t>2020-2024</w:t>
      </w:r>
      <w:r w:rsidRPr="00D57BC1">
        <w:rPr>
          <w:rFonts w:ascii="Times New Roman" w:hAnsi="Times New Roman"/>
          <w:sz w:val="28"/>
          <w:szCs w:val="28"/>
        </w:rPr>
        <w:t xml:space="preserve"> годы.</w:t>
      </w:r>
    </w:p>
    <w:p w:rsidR="00716432" w:rsidRPr="00D57BC1" w:rsidRDefault="00716432" w:rsidP="00716432">
      <w:pPr>
        <w:tabs>
          <w:tab w:val="left" w:pos="540"/>
        </w:tabs>
        <w:spacing w:after="0" w:line="240" w:lineRule="auto"/>
        <w:ind w:firstLine="180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lastRenderedPageBreak/>
        <w:tab/>
      </w:r>
      <w:r w:rsidRPr="00D57BC1">
        <w:rPr>
          <w:rFonts w:ascii="Times New Roman" w:hAnsi="Times New Roman"/>
          <w:sz w:val="28"/>
          <w:szCs w:val="28"/>
        </w:rPr>
        <w:tab/>
        <w:t xml:space="preserve">Источником финансирования Программы являются </w:t>
      </w:r>
      <w:r>
        <w:rPr>
          <w:rFonts w:ascii="Times New Roman" w:hAnsi="Times New Roman"/>
          <w:sz w:val="28"/>
          <w:szCs w:val="28"/>
        </w:rPr>
        <w:t>средства местного бюджета муниципального образования «Птичнинское сельское поселение» Биробиджанского муниципального района ЕАО</w:t>
      </w:r>
    </w:p>
    <w:p w:rsidR="00716432" w:rsidRPr="00AA0B97" w:rsidRDefault="00716432" w:rsidP="007164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</w:r>
      <w:r w:rsidRPr="00AA0B97">
        <w:rPr>
          <w:rFonts w:ascii="Times New Roman" w:hAnsi="Times New Roman"/>
          <w:sz w:val="28"/>
          <w:szCs w:val="28"/>
        </w:rPr>
        <w:t xml:space="preserve">Общий объем финансирования на реализацию Программы составляет </w:t>
      </w:r>
      <w:r w:rsidR="00B918B6" w:rsidRPr="00AA0B97">
        <w:rPr>
          <w:rFonts w:ascii="Times New Roman" w:hAnsi="Times New Roman"/>
          <w:b/>
          <w:sz w:val="28"/>
          <w:szCs w:val="28"/>
        </w:rPr>
        <w:t>6844,8</w:t>
      </w:r>
      <w:r w:rsidRPr="00AA0B97">
        <w:rPr>
          <w:rFonts w:ascii="Times New Roman" w:hAnsi="Times New Roman"/>
          <w:b/>
          <w:color w:val="000000"/>
          <w:sz w:val="28"/>
          <w:szCs w:val="28"/>
        </w:rPr>
        <w:t xml:space="preserve"> тыс</w:t>
      </w:r>
      <w:r w:rsidRPr="00AA0B97">
        <w:rPr>
          <w:rFonts w:ascii="Times New Roman" w:hAnsi="Times New Roman"/>
          <w:color w:val="FF0000"/>
          <w:sz w:val="28"/>
          <w:szCs w:val="28"/>
        </w:rPr>
        <w:t>.</w:t>
      </w:r>
      <w:r w:rsidRPr="00AA0B97">
        <w:rPr>
          <w:rFonts w:ascii="Times New Roman" w:hAnsi="Times New Roman"/>
          <w:sz w:val="28"/>
          <w:szCs w:val="28"/>
        </w:rPr>
        <w:t xml:space="preserve"> рублей, в том числе по годам:</w:t>
      </w:r>
    </w:p>
    <w:p w:rsidR="00716432" w:rsidRPr="00AA0B97" w:rsidRDefault="00716432" w:rsidP="007164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A0B97">
        <w:rPr>
          <w:rFonts w:ascii="Times New Roman" w:hAnsi="Times New Roman"/>
          <w:sz w:val="28"/>
          <w:szCs w:val="28"/>
        </w:rPr>
        <w:t xml:space="preserve"> </w:t>
      </w:r>
      <w:r w:rsidRPr="00AA0B97">
        <w:rPr>
          <w:rFonts w:ascii="Times New Roman" w:hAnsi="Times New Roman"/>
          <w:sz w:val="28"/>
          <w:szCs w:val="28"/>
        </w:rPr>
        <w:tab/>
      </w:r>
    </w:p>
    <w:p w:rsidR="00716432" w:rsidRPr="00AA0B97" w:rsidRDefault="00423C06" w:rsidP="0071643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0B97">
        <w:rPr>
          <w:rFonts w:ascii="Times New Roman" w:hAnsi="Times New Roman"/>
          <w:sz w:val="28"/>
          <w:szCs w:val="28"/>
        </w:rPr>
        <w:t>- на 20</w:t>
      </w:r>
      <w:r w:rsidR="00B918B6" w:rsidRPr="00AA0B97">
        <w:rPr>
          <w:rFonts w:ascii="Times New Roman" w:hAnsi="Times New Roman"/>
          <w:sz w:val="28"/>
          <w:szCs w:val="28"/>
        </w:rPr>
        <w:t>20</w:t>
      </w:r>
      <w:r w:rsidR="00716432" w:rsidRPr="00AA0B97">
        <w:rPr>
          <w:rFonts w:ascii="Times New Roman" w:hAnsi="Times New Roman"/>
          <w:sz w:val="28"/>
          <w:szCs w:val="28"/>
        </w:rPr>
        <w:t xml:space="preserve"> год – </w:t>
      </w:r>
      <w:r w:rsidR="00B918B6" w:rsidRPr="00AA0B97">
        <w:rPr>
          <w:rFonts w:ascii="Times New Roman" w:hAnsi="Times New Roman"/>
          <w:b/>
          <w:sz w:val="28"/>
          <w:szCs w:val="28"/>
        </w:rPr>
        <w:t>2626,1</w:t>
      </w:r>
      <w:r w:rsidR="00C840F9" w:rsidRPr="00AA0B97">
        <w:rPr>
          <w:rFonts w:ascii="Times New Roman" w:hAnsi="Times New Roman"/>
          <w:b/>
          <w:sz w:val="28"/>
          <w:szCs w:val="28"/>
        </w:rPr>
        <w:t xml:space="preserve"> </w:t>
      </w:r>
      <w:r w:rsidR="00716432" w:rsidRPr="00AA0B97">
        <w:rPr>
          <w:rFonts w:ascii="Times New Roman" w:hAnsi="Times New Roman"/>
          <w:b/>
          <w:sz w:val="28"/>
          <w:szCs w:val="28"/>
        </w:rPr>
        <w:t>тыс.</w:t>
      </w:r>
      <w:r w:rsidR="00716432" w:rsidRPr="00AA0B97">
        <w:rPr>
          <w:rFonts w:ascii="Times New Roman" w:hAnsi="Times New Roman"/>
          <w:sz w:val="28"/>
          <w:szCs w:val="28"/>
        </w:rPr>
        <w:t xml:space="preserve"> рублей;</w:t>
      </w:r>
    </w:p>
    <w:p w:rsidR="00716432" w:rsidRPr="00AA0B97" w:rsidRDefault="00423C06" w:rsidP="0071643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0B97">
        <w:rPr>
          <w:rFonts w:ascii="Times New Roman" w:hAnsi="Times New Roman"/>
          <w:sz w:val="28"/>
          <w:szCs w:val="28"/>
        </w:rPr>
        <w:t>- на 202</w:t>
      </w:r>
      <w:r w:rsidR="00B918B6" w:rsidRPr="00AA0B97">
        <w:rPr>
          <w:rFonts w:ascii="Times New Roman" w:hAnsi="Times New Roman"/>
          <w:sz w:val="28"/>
          <w:szCs w:val="28"/>
        </w:rPr>
        <w:t>1</w:t>
      </w:r>
      <w:r w:rsidR="00716432" w:rsidRPr="00AA0B97">
        <w:rPr>
          <w:rFonts w:ascii="Times New Roman" w:hAnsi="Times New Roman"/>
          <w:sz w:val="28"/>
          <w:szCs w:val="28"/>
        </w:rPr>
        <w:t xml:space="preserve"> год – </w:t>
      </w:r>
      <w:r w:rsidR="00B918B6" w:rsidRPr="00AA0B97">
        <w:rPr>
          <w:rFonts w:ascii="Times New Roman" w:hAnsi="Times New Roman"/>
          <w:b/>
          <w:sz w:val="28"/>
          <w:szCs w:val="28"/>
        </w:rPr>
        <w:t>1119,9</w:t>
      </w:r>
      <w:r w:rsidR="00716432" w:rsidRPr="00AA0B97">
        <w:rPr>
          <w:rFonts w:ascii="Times New Roman" w:hAnsi="Times New Roman"/>
          <w:b/>
          <w:color w:val="000000"/>
          <w:sz w:val="28"/>
          <w:szCs w:val="28"/>
        </w:rPr>
        <w:t xml:space="preserve"> тыс. </w:t>
      </w:r>
      <w:r w:rsidR="00716432" w:rsidRPr="00AA0B97">
        <w:rPr>
          <w:rFonts w:ascii="Times New Roman" w:hAnsi="Times New Roman"/>
          <w:sz w:val="28"/>
          <w:szCs w:val="28"/>
        </w:rPr>
        <w:t>рублей;</w:t>
      </w:r>
    </w:p>
    <w:p w:rsidR="00716432" w:rsidRPr="00AA0B97" w:rsidRDefault="00423C06" w:rsidP="0071643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0B97">
        <w:rPr>
          <w:rFonts w:ascii="Times New Roman" w:hAnsi="Times New Roman"/>
          <w:sz w:val="28"/>
          <w:szCs w:val="28"/>
        </w:rPr>
        <w:t>- на 202</w:t>
      </w:r>
      <w:r w:rsidR="00B918B6" w:rsidRPr="00AA0B97">
        <w:rPr>
          <w:rFonts w:ascii="Times New Roman" w:hAnsi="Times New Roman"/>
          <w:sz w:val="28"/>
          <w:szCs w:val="28"/>
        </w:rPr>
        <w:t>2</w:t>
      </w:r>
      <w:r w:rsidR="00716432" w:rsidRPr="00AA0B97">
        <w:rPr>
          <w:rFonts w:ascii="Times New Roman" w:hAnsi="Times New Roman"/>
          <w:sz w:val="28"/>
          <w:szCs w:val="28"/>
        </w:rPr>
        <w:t xml:space="preserve"> год – </w:t>
      </w:r>
      <w:r w:rsidR="00B918B6" w:rsidRPr="00AA0B97">
        <w:rPr>
          <w:rFonts w:ascii="Times New Roman" w:hAnsi="Times New Roman"/>
          <w:b/>
          <w:sz w:val="28"/>
          <w:szCs w:val="28"/>
        </w:rPr>
        <w:t>1918,8</w:t>
      </w:r>
      <w:r w:rsidR="00716432" w:rsidRPr="00AA0B97">
        <w:rPr>
          <w:rFonts w:ascii="Times New Roman" w:hAnsi="Times New Roman"/>
          <w:b/>
          <w:color w:val="000000"/>
          <w:sz w:val="28"/>
          <w:szCs w:val="28"/>
        </w:rPr>
        <w:t xml:space="preserve"> тыс</w:t>
      </w:r>
      <w:r w:rsidR="00716432" w:rsidRPr="00AA0B97">
        <w:rPr>
          <w:rFonts w:ascii="Times New Roman" w:hAnsi="Times New Roman"/>
          <w:sz w:val="28"/>
          <w:szCs w:val="28"/>
        </w:rPr>
        <w:t>. рублей;</w:t>
      </w:r>
    </w:p>
    <w:p w:rsidR="00716432" w:rsidRPr="00AA0B97" w:rsidRDefault="00423C06" w:rsidP="0071643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0B97">
        <w:rPr>
          <w:rFonts w:ascii="Times New Roman" w:hAnsi="Times New Roman"/>
          <w:sz w:val="28"/>
          <w:szCs w:val="28"/>
        </w:rPr>
        <w:t>- на 202</w:t>
      </w:r>
      <w:r w:rsidR="00B918B6" w:rsidRPr="00AA0B97">
        <w:rPr>
          <w:rFonts w:ascii="Times New Roman" w:hAnsi="Times New Roman"/>
          <w:sz w:val="28"/>
          <w:szCs w:val="28"/>
        </w:rPr>
        <w:t>3</w:t>
      </w:r>
      <w:r w:rsidR="00716432" w:rsidRPr="00AA0B97">
        <w:rPr>
          <w:rFonts w:ascii="Times New Roman" w:hAnsi="Times New Roman"/>
          <w:sz w:val="28"/>
          <w:szCs w:val="28"/>
        </w:rPr>
        <w:t xml:space="preserve"> год -  </w:t>
      </w:r>
      <w:r w:rsidR="003C3D1A" w:rsidRPr="00AA0B97">
        <w:rPr>
          <w:rFonts w:ascii="Times New Roman" w:hAnsi="Times New Roman"/>
          <w:b/>
          <w:sz w:val="28"/>
          <w:szCs w:val="28"/>
        </w:rPr>
        <w:t>590</w:t>
      </w:r>
      <w:r w:rsidR="00716432" w:rsidRPr="00AA0B97">
        <w:rPr>
          <w:rFonts w:ascii="Times New Roman" w:hAnsi="Times New Roman"/>
          <w:b/>
          <w:sz w:val="28"/>
          <w:szCs w:val="28"/>
        </w:rPr>
        <w:t>,0 тыс.</w:t>
      </w:r>
      <w:r w:rsidR="00716432" w:rsidRPr="00AA0B97">
        <w:rPr>
          <w:rFonts w:ascii="Times New Roman" w:hAnsi="Times New Roman"/>
          <w:sz w:val="28"/>
          <w:szCs w:val="28"/>
        </w:rPr>
        <w:t xml:space="preserve"> рублей;</w:t>
      </w:r>
    </w:p>
    <w:p w:rsidR="00716432" w:rsidRPr="00D57BC1" w:rsidRDefault="00423C06" w:rsidP="0071643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0B97">
        <w:rPr>
          <w:rFonts w:ascii="Times New Roman" w:hAnsi="Times New Roman"/>
          <w:sz w:val="28"/>
          <w:szCs w:val="28"/>
        </w:rPr>
        <w:t>- на 202</w:t>
      </w:r>
      <w:r w:rsidR="00B918B6" w:rsidRPr="00AA0B97">
        <w:rPr>
          <w:rFonts w:ascii="Times New Roman" w:hAnsi="Times New Roman"/>
          <w:sz w:val="28"/>
          <w:szCs w:val="28"/>
        </w:rPr>
        <w:t>4</w:t>
      </w:r>
      <w:r w:rsidR="00716432" w:rsidRPr="00AA0B97">
        <w:rPr>
          <w:rFonts w:ascii="Times New Roman" w:hAnsi="Times New Roman"/>
          <w:sz w:val="28"/>
          <w:szCs w:val="28"/>
        </w:rPr>
        <w:t xml:space="preserve"> год – </w:t>
      </w:r>
      <w:r w:rsidR="003C3D1A" w:rsidRPr="00AA0B97">
        <w:rPr>
          <w:rFonts w:ascii="Times New Roman" w:hAnsi="Times New Roman"/>
          <w:b/>
          <w:sz w:val="28"/>
          <w:szCs w:val="28"/>
        </w:rPr>
        <w:t>590</w:t>
      </w:r>
      <w:r w:rsidR="00716432" w:rsidRPr="00AA0B97">
        <w:rPr>
          <w:rFonts w:ascii="Times New Roman" w:hAnsi="Times New Roman"/>
          <w:b/>
          <w:sz w:val="28"/>
          <w:szCs w:val="28"/>
        </w:rPr>
        <w:t>,0 тыс.</w:t>
      </w:r>
      <w:r w:rsidR="00716432" w:rsidRPr="00AA0B97">
        <w:rPr>
          <w:rFonts w:ascii="Times New Roman" w:hAnsi="Times New Roman"/>
          <w:sz w:val="28"/>
          <w:szCs w:val="28"/>
        </w:rPr>
        <w:t xml:space="preserve"> рублей.</w:t>
      </w:r>
    </w:p>
    <w:p w:rsidR="00716432" w:rsidRPr="00D57BC1" w:rsidRDefault="00716432" w:rsidP="007164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  <w:t xml:space="preserve">Объемы финансирования Программы по мероприятиям и годам подлежат уточнению при формировании бюджета </w:t>
      </w:r>
      <w:r>
        <w:rPr>
          <w:rFonts w:ascii="Times New Roman" w:hAnsi="Times New Roman"/>
          <w:sz w:val="28"/>
          <w:szCs w:val="28"/>
        </w:rPr>
        <w:t xml:space="preserve">МО «Птичнинское сельское поселение» </w:t>
      </w:r>
      <w:r w:rsidRPr="00D57BC1">
        <w:rPr>
          <w:rFonts w:ascii="Times New Roman" w:hAnsi="Times New Roman"/>
          <w:sz w:val="28"/>
          <w:szCs w:val="28"/>
        </w:rPr>
        <w:t>на соответствующий финансовый год.</w:t>
      </w:r>
    </w:p>
    <w:p w:rsidR="00716432" w:rsidRPr="00D57BC1" w:rsidRDefault="00716432" w:rsidP="007164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6432" w:rsidRPr="00D57BC1" w:rsidRDefault="00716432" w:rsidP="007164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57BC1">
        <w:rPr>
          <w:rFonts w:ascii="Times New Roman" w:hAnsi="Times New Roman"/>
          <w:b/>
          <w:sz w:val="28"/>
          <w:szCs w:val="28"/>
        </w:rPr>
        <w:t>Мероприятия, предусмотренные Программой</w:t>
      </w:r>
    </w:p>
    <w:p w:rsidR="00716432" w:rsidRPr="00D57BC1" w:rsidRDefault="00716432" w:rsidP="007164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  <w:t xml:space="preserve">Для обеспечения Программы благоустройства территории </w:t>
      </w:r>
      <w:r>
        <w:rPr>
          <w:rFonts w:ascii="Times New Roman" w:hAnsi="Times New Roman"/>
          <w:sz w:val="28"/>
          <w:szCs w:val="28"/>
        </w:rPr>
        <w:t xml:space="preserve">МО «Птичнинское сельское поселение» </w:t>
      </w:r>
      <w:r w:rsidRPr="00D57BC1">
        <w:rPr>
          <w:rFonts w:ascii="Times New Roman" w:hAnsi="Times New Roman"/>
          <w:sz w:val="28"/>
          <w:szCs w:val="28"/>
        </w:rPr>
        <w:t>регулярно проводить следующие работы:</w:t>
      </w:r>
    </w:p>
    <w:p w:rsidR="00716432" w:rsidRPr="00D57BC1" w:rsidRDefault="00716432" w:rsidP="007164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  <w:t>- мероприятия по реконструкции существующих и установке новых детских площадок;</w:t>
      </w:r>
    </w:p>
    <w:p w:rsidR="00716432" w:rsidRPr="00D57BC1" w:rsidRDefault="00716432" w:rsidP="007164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  <w:t>- мероприятия по удалению сухостойных, больных и аварийных деревьев;</w:t>
      </w:r>
    </w:p>
    <w:p w:rsidR="00716432" w:rsidRPr="00D57BC1" w:rsidRDefault="00716432" w:rsidP="007164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  <w:t>- мероприятия по ликвидации несанкционированных свалок;</w:t>
      </w:r>
    </w:p>
    <w:p w:rsidR="00716432" w:rsidRPr="00D57BC1" w:rsidRDefault="00716432" w:rsidP="007164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  <w:t>- мероприятия по содержанию и ремонту памятника воинам, погибшим в годы Великой Отечественной войны;</w:t>
      </w:r>
    </w:p>
    <w:p w:rsidR="00716432" w:rsidRPr="00D57BC1" w:rsidRDefault="00716432" w:rsidP="007164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  <w:t>- мероприятия по санитарной очистке территории;</w:t>
      </w:r>
    </w:p>
    <w:p w:rsidR="00716432" w:rsidRPr="00D57BC1" w:rsidRDefault="00716432" w:rsidP="007164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  <w:t>- мероприятия по скашиванию травы в летний период;</w:t>
      </w:r>
    </w:p>
    <w:p w:rsidR="00716432" w:rsidRPr="00D57BC1" w:rsidRDefault="00716432" w:rsidP="007164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  <w:t>- мероприятия по озеленению (посадка цветов, кустарников, деревьев).</w:t>
      </w:r>
    </w:p>
    <w:p w:rsidR="00716432" w:rsidRPr="00D57BC1" w:rsidRDefault="00716432" w:rsidP="007164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  <w:t xml:space="preserve">- регулярное проведение мероприятий с участием работников администрации </w:t>
      </w:r>
      <w:r>
        <w:rPr>
          <w:rFonts w:ascii="Times New Roman" w:hAnsi="Times New Roman"/>
          <w:sz w:val="28"/>
          <w:szCs w:val="28"/>
        </w:rPr>
        <w:t xml:space="preserve">МО «Птичнинское сельское поселение» </w:t>
      </w:r>
      <w:r w:rsidRPr="00D57BC1">
        <w:rPr>
          <w:rFonts w:ascii="Times New Roman" w:hAnsi="Times New Roman"/>
          <w:sz w:val="28"/>
          <w:szCs w:val="28"/>
        </w:rPr>
        <w:t>по проверке санитарного состояния территории поселения;</w:t>
      </w:r>
    </w:p>
    <w:p w:rsidR="00716432" w:rsidRDefault="00716432" w:rsidP="007164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  <w:t>- проведение субботников и месячников по благоустройству с привлечением работников всех организаций и предприятий, расположенных на территории сельского поселения.</w:t>
      </w:r>
    </w:p>
    <w:p w:rsidR="00716432" w:rsidRDefault="00716432" w:rsidP="007164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716432" w:rsidSect="00D80A81">
          <w:footerReference w:type="even" r:id="rId8"/>
          <w:footerReference w:type="default" r:id="rId9"/>
          <w:pgSz w:w="11906" w:h="16838"/>
          <w:pgMar w:top="719" w:right="1106" w:bottom="540" w:left="1260" w:header="709" w:footer="709" w:gutter="0"/>
          <w:cols w:space="708"/>
          <w:titlePg/>
          <w:docGrid w:linePitch="360"/>
        </w:sectPr>
      </w:pPr>
    </w:p>
    <w:p w:rsidR="00716432" w:rsidRPr="00D57BC1" w:rsidRDefault="00716432" w:rsidP="007164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57BC1">
        <w:rPr>
          <w:rFonts w:ascii="Times New Roman" w:hAnsi="Times New Roman"/>
          <w:b/>
          <w:sz w:val="28"/>
          <w:szCs w:val="28"/>
        </w:rPr>
        <w:lastRenderedPageBreak/>
        <w:t>Перечень программных мероприятий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716432" w:rsidRPr="00D57BC1" w:rsidRDefault="00716432" w:rsidP="007164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  <w:t>Перечень программных мероприятий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4117">
        <w:rPr>
          <w:rFonts w:ascii="Times New Roman" w:hAnsi="Times New Roman"/>
          <w:sz w:val="28"/>
          <w:szCs w:val="28"/>
        </w:rPr>
        <w:t xml:space="preserve">«Благоустройство территории </w:t>
      </w:r>
      <w:r>
        <w:rPr>
          <w:rFonts w:ascii="Times New Roman" w:hAnsi="Times New Roman"/>
          <w:sz w:val="28"/>
          <w:szCs w:val="28"/>
        </w:rPr>
        <w:t>сельского поселения МО «Птичнинское сельское поселение»</w:t>
      </w:r>
      <w:r w:rsidRPr="00C34117">
        <w:rPr>
          <w:rFonts w:ascii="Times New Roman" w:hAnsi="Times New Roman"/>
          <w:sz w:val="28"/>
          <w:szCs w:val="28"/>
        </w:rPr>
        <w:t xml:space="preserve"> </w:t>
      </w:r>
      <w:r w:rsidR="00423C06">
        <w:rPr>
          <w:rFonts w:ascii="Times New Roman" w:hAnsi="Times New Roman"/>
          <w:sz w:val="28"/>
          <w:szCs w:val="28"/>
        </w:rPr>
        <w:t xml:space="preserve">на </w:t>
      </w:r>
      <w:r w:rsidR="007C1D39">
        <w:rPr>
          <w:rFonts w:ascii="Times New Roman" w:hAnsi="Times New Roman"/>
          <w:sz w:val="28"/>
          <w:szCs w:val="28"/>
        </w:rPr>
        <w:t>2020-2024</w:t>
      </w:r>
      <w:r w:rsidRPr="00C34117">
        <w:rPr>
          <w:rFonts w:ascii="Times New Roman" w:hAnsi="Times New Roman"/>
          <w:sz w:val="28"/>
          <w:szCs w:val="28"/>
        </w:rPr>
        <w:t xml:space="preserve"> годы»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D57BC1">
        <w:rPr>
          <w:rFonts w:ascii="Times New Roman" w:hAnsi="Times New Roman"/>
          <w:sz w:val="28"/>
          <w:szCs w:val="28"/>
        </w:rPr>
        <w:t>,</w:t>
      </w:r>
      <w:proofErr w:type="gramEnd"/>
      <w:r w:rsidRPr="00D57BC1">
        <w:rPr>
          <w:rFonts w:ascii="Times New Roman" w:hAnsi="Times New Roman"/>
          <w:sz w:val="28"/>
          <w:szCs w:val="28"/>
        </w:rPr>
        <w:t xml:space="preserve"> сроки их реализации, информация о необходимых ресурсах приведены в следующей таблице:</w:t>
      </w:r>
    </w:p>
    <w:tbl>
      <w:tblPr>
        <w:tblW w:w="15868" w:type="dxa"/>
        <w:tblInd w:w="-25" w:type="dxa"/>
        <w:tblLayout w:type="fixed"/>
        <w:tblLook w:val="0000"/>
      </w:tblPr>
      <w:tblGrid>
        <w:gridCol w:w="828"/>
        <w:gridCol w:w="5117"/>
        <w:gridCol w:w="1701"/>
        <w:gridCol w:w="1701"/>
        <w:gridCol w:w="1701"/>
        <w:gridCol w:w="1701"/>
        <w:gridCol w:w="1559"/>
        <w:gridCol w:w="1560"/>
      </w:tblGrid>
      <w:tr w:rsidR="00716432" w:rsidRPr="00D57BC1" w:rsidTr="00E66E50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432" w:rsidRPr="00D57BC1" w:rsidRDefault="00716432" w:rsidP="00E66E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r w:rsidRPr="00D57BC1">
              <w:rPr>
                <w:rFonts w:ascii="Times New Roman" w:hAnsi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432" w:rsidRPr="00D57BC1" w:rsidRDefault="00716432" w:rsidP="00E66E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432" w:rsidRPr="00D57BC1" w:rsidRDefault="00423C06" w:rsidP="000E5A6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Затраты на 20</w:t>
            </w:r>
            <w:r w:rsidR="000E5A67">
              <w:rPr>
                <w:rFonts w:ascii="Times New Roman" w:hAnsi="Times New Roman"/>
                <w:sz w:val="28"/>
                <w:szCs w:val="28"/>
              </w:rPr>
              <w:t>20</w:t>
            </w:r>
            <w:r w:rsidR="00716432" w:rsidRPr="00D57BC1">
              <w:rPr>
                <w:rFonts w:ascii="Times New Roman" w:hAnsi="Times New Roman"/>
                <w:sz w:val="28"/>
                <w:szCs w:val="28"/>
              </w:rPr>
              <w:t>г. (тыс</w:t>
            </w:r>
            <w:proofErr w:type="gramStart"/>
            <w:r w:rsidR="00716432" w:rsidRPr="00D57BC1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="00716432" w:rsidRPr="00D57BC1">
              <w:rPr>
                <w:rFonts w:ascii="Times New Roman" w:hAnsi="Times New Roman"/>
                <w:sz w:val="28"/>
                <w:szCs w:val="28"/>
              </w:rPr>
              <w:t>уб.)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432" w:rsidRPr="00D57BC1" w:rsidRDefault="00423C06" w:rsidP="000E5A6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Затраты на 202</w:t>
            </w:r>
            <w:r w:rsidR="000E5A67">
              <w:rPr>
                <w:rFonts w:ascii="Times New Roman" w:hAnsi="Times New Roman"/>
                <w:sz w:val="28"/>
                <w:szCs w:val="28"/>
              </w:rPr>
              <w:t>1</w:t>
            </w:r>
            <w:r w:rsidR="00716432" w:rsidRPr="00D57BC1">
              <w:rPr>
                <w:rFonts w:ascii="Times New Roman" w:hAnsi="Times New Roman"/>
                <w:sz w:val="28"/>
                <w:szCs w:val="28"/>
              </w:rPr>
              <w:t xml:space="preserve"> г. (тыс</w:t>
            </w:r>
            <w:proofErr w:type="gramStart"/>
            <w:r w:rsidR="00716432" w:rsidRPr="00D57BC1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="00716432" w:rsidRPr="00D57BC1">
              <w:rPr>
                <w:rFonts w:ascii="Times New Roman" w:hAnsi="Times New Roman"/>
                <w:sz w:val="28"/>
                <w:szCs w:val="28"/>
              </w:rPr>
              <w:t>уб.)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6432" w:rsidRPr="00D57BC1" w:rsidRDefault="00716432" w:rsidP="000E5A6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Затра</w:t>
            </w:r>
            <w:r w:rsidR="00423C06">
              <w:rPr>
                <w:rFonts w:ascii="Times New Roman" w:hAnsi="Times New Roman"/>
                <w:sz w:val="28"/>
                <w:szCs w:val="28"/>
              </w:rPr>
              <w:t>ты на 202</w:t>
            </w:r>
            <w:r w:rsidR="000E5A67">
              <w:rPr>
                <w:rFonts w:ascii="Times New Roman" w:hAnsi="Times New Roman"/>
                <w:sz w:val="28"/>
                <w:szCs w:val="28"/>
              </w:rPr>
              <w:t>2</w:t>
            </w:r>
            <w:r w:rsidRPr="00D57BC1">
              <w:rPr>
                <w:rFonts w:ascii="Times New Roman" w:hAnsi="Times New Roman"/>
                <w:sz w:val="28"/>
                <w:szCs w:val="28"/>
              </w:rPr>
              <w:t xml:space="preserve"> г. (тыс</w:t>
            </w:r>
            <w:proofErr w:type="gramStart"/>
            <w:r w:rsidRPr="00D57BC1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D57BC1">
              <w:rPr>
                <w:rFonts w:ascii="Times New Roman" w:hAnsi="Times New Roman"/>
                <w:sz w:val="28"/>
                <w:szCs w:val="28"/>
              </w:rPr>
              <w:t>уб.)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6432" w:rsidRPr="00D57BC1" w:rsidRDefault="00716432" w:rsidP="000E5A6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Затра</w:t>
            </w:r>
            <w:r w:rsidR="00423C06">
              <w:rPr>
                <w:rFonts w:ascii="Times New Roman" w:hAnsi="Times New Roman"/>
                <w:sz w:val="28"/>
                <w:szCs w:val="28"/>
              </w:rPr>
              <w:t>ты на 202</w:t>
            </w:r>
            <w:r w:rsidR="000E5A67">
              <w:rPr>
                <w:rFonts w:ascii="Times New Roman" w:hAnsi="Times New Roman"/>
                <w:sz w:val="28"/>
                <w:szCs w:val="28"/>
              </w:rPr>
              <w:t>3</w:t>
            </w:r>
            <w:r w:rsidRPr="00D57BC1">
              <w:rPr>
                <w:rFonts w:ascii="Times New Roman" w:hAnsi="Times New Roman"/>
                <w:sz w:val="28"/>
                <w:szCs w:val="28"/>
              </w:rPr>
              <w:t xml:space="preserve"> г. (тыс</w:t>
            </w:r>
            <w:proofErr w:type="gramStart"/>
            <w:r w:rsidRPr="00D57BC1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D57BC1">
              <w:rPr>
                <w:rFonts w:ascii="Times New Roman" w:hAnsi="Times New Roman"/>
                <w:sz w:val="28"/>
                <w:szCs w:val="28"/>
              </w:rPr>
              <w:t>уб.)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16432" w:rsidRPr="00D57BC1" w:rsidRDefault="00716432" w:rsidP="000E5A6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Затра</w:t>
            </w:r>
            <w:r w:rsidR="00423C06">
              <w:rPr>
                <w:rFonts w:ascii="Times New Roman" w:hAnsi="Times New Roman"/>
                <w:sz w:val="28"/>
                <w:szCs w:val="28"/>
              </w:rPr>
              <w:t>ты на 202</w:t>
            </w:r>
            <w:r w:rsidR="000E5A67">
              <w:rPr>
                <w:rFonts w:ascii="Times New Roman" w:hAnsi="Times New Roman"/>
                <w:sz w:val="28"/>
                <w:szCs w:val="28"/>
              </w:rPr>
              <w:t>4</w:t>
            </w:r>
            <w:r w:rsidRPr="00D57BC1">
              <w:rPr>
                <w:rFonts w:ascii="Times New Roman" w:hAnsi="Times New Roman"/>
                <w:sz w:val="28"/>
                <w:szCs w:val="28"/>
              </w:rPr>
              <w:t xml:space="preserve"> г. (тыс</w:t>
            </w:r>
            <w:proofErr w:type="gramStart"/>
            <w:r w:rsidRPr="00D57BC1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D57BC1">
              <w:rPr>
                <w:rFonts w:ascii="Times New Roman" w:hAnsi="Times New Roman"/>
                <w:sz w:val="28"/>
                <w:szCs w:val="28"/>
              </w:rPr>
              <w:t>уб.)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432" w:rsidRPr="00D57BC1" w:rsidRDefault="00716432" w:rsidP="00E66E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</w:tr>
      <w:tr w:rsidR="00716432" w:rsidRPr="00D57BC1" w:rsidTr="00E66E50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432" w:rsidRPr="00D57BC1" w:rsidRDefault="00716432" w:rsidP="00E66E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432" w:rsidRPr="00D57BC1" w:rsidRDefault="00716432" w:rsidP="00E66E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Озеленение территории поселения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432" w:rsidRPr="002C59D8" w:rsidRDefault="000E5A67" w:rsidP="000E5A6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432" w:rsidRPr="002C59D8" w:rsidRDefault="00716432" w:rsidP="00E66E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59D8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6432" w:rsidRPr="002C59D8" w:rsidRDefault="00716432" w:rsidP="00E66E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59D8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6432" w:rsidRPr="002C59D8" w:rsidRDefault="00716432" w:rsidP="00E66E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59D8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16432" w:rsidRPr="002C59D8" w:rsidRDefault="00716432" w:rsidP="00E66E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59D8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432" w:rsidRPr="00FF1AEC" w:rsidRDefault="00FF1AEC" w:rsidP="00FF1AE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1AEC">
              <w:rPr>
                <w:rFonts w:ascii="Times New Roman" w:hAnsi="Times New Roman"/>
                <w:sz w:val="28"/>
                <w:szCs w:val="28"/>
              </w:rPr>
              <w:t>46,7</w:t>
            </w:r>
          </w:p>
        </w:tc>
      </w:tr>
      <w:tr w:rsidR="00716432" w:rsidRPr="00D57BC1" w:rsidTr="00E66E50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432" w:rsidRPr="00D57BC1" w:rsidRDefault="00716432" w:rsidP="00E66E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432" w:rsidRPr="00D57BC1" w:rsidRDefault="00716432" w:rsidP="00E66E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и содержание мест захоронения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432" w:rsidRPr="002C59D8" w:rsidRDefault="000E5A67" w:rsidP="007C1D3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85,</w:t>
            </w:r>
            <w:r w:rsidR="007C1D3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432" w:rsidRPr="002C59D8" w:rsidRDefault="003050E8" w:rsidP="00E66E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</w:t>
            </w:r>
            <w:r w:rsidR="00716432" w:rsidRPr="002C59D8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6432" w:rsidRPr="002C59D8" w:rsidRDefault="001413E3" w:rsidP="00E66E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716432" w:rsidRPr="002C59D8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6432" w:rsidRPr="002C59D8" w:rsidRDefault="00716432" w:rsidP="00E66E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59D8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16432" w:rsidRPr="002C59D8" w:rsidRDefault="00716432" w:rsidP="00E66E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59D8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432" w:rsidRPr="00FF1AEC" w:rsidRDefault="003050E8" w:rsidP="007C1D3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1AEC">
              <w:rPr>
                <w:rFonts w:ascii="Times New Roman" w:hAnsi="Times New Roman"/>
                <w:sz w:val="28"/>
                <w:szCs w:val="28"/>
              </w:rPr>
              <w:t>275,</w:t>
            </w:r>
            <w:r w:rsidR="007C1D3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716432" w:rsidRPr="00D57BC1" w:rsidTr="00E66E50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432" w:rsidRDefault="00716432" w:rsidP="00E66E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432" w:rsidRDefault="00716432" w:rsidP="00E66E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Прочие мероприятия по благоустройству сельского поселения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432" w:rsidRPr="002C59D8" w:rsidRDefault="00AA0B97" w:rsidP="00E66E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432" w:rsidRPr="002C59D8" w:rsidRDefault="003050E8" w:rsidP="00E66E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1029,9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6432" w:rsidRPr="002C59D8" w:rsidRDefault="001413E3" w:rsidP="007C1D3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7C1D39">
              <w:rPr>
                <w:rFonts w:ascii="Times New Roman" w:hAnsi="Times New Roman"/>
                <w:sz w:val="28"/>
                <w:szCs w:val="28"/>
              </w:rPr>
              <w:t>82</w:t>
            </w:r>
            <w:r>
              <w:rPr>
                <w:rFonts w:ascii="Times New Roman" w:hAnsi="Times New Roman"/>
                <w:sz w:val="28"/>
                <w:szCs w:val="28"/>
              </w:rPr>
              <w:t>8,8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6432" w:rsidRPr="002C59D8" w:rsidRDefault="004E6CC2" w:rsidP="00E66E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575,0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16432" w:rsidRPr="002C59D8" w:rsidRDefault="004E6CC2" w:rsidP="00E66E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575,0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432" w:rsidRPr="00FF1AEC" w:rsidRDefault="007C1D39" w:rsidP="00AA0B9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652</w:t>
            </w:r>
            <w:r w:rsidR="003050E8" w:rsidRPr="00FF1AEC">
              <w:rPr>
                <w:rFonts w:ascii="Times New Roman" w:hAnsi="Times New Roman"/>
                <w:sz w:val="28"/>
                <w:szCs w:val="28"/>
              </w:rPr>
              <w:t>2,</w:t>
            </w:r>
            <w:r w:rsidR="00AA0B9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716432" w:rsidRPr="00D57BC1" w:rsidTr="00E66E50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432" w:rsidRPr="00D57BC1" w:rsidRDefault="00716432" w:rsidP="00E66E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="00CC3D6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432" w:rsidRPr="00D57BC1" w:rsidRDefault="00716432" w:rsidP="00E66E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Содержание детских площадок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432" w:rsidRPr="002C59D8" w:rsidRDefault="002E0E77" w:rsidP="00E66E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59D8">
              <w:rPr>
                <w:rFonts w:ascii="Times New Roman" w:hAnsi="Times New Roman"/>
                <w:sz w:val="28"/>
                <w:szCs w:val="28"/>
              </w:rPr>
              <w:t>25</w:t>
            </w:r>
            <w:r w:rsidR="00716432" w:rsidRPr="002C59D8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432" w:rsidRPr="002C59D8" w:rsidRDefault="00716432" w:rsidP="00E66E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59D8">
              <w:rPr>
                <w:rFonts w:ascii="Times New Roman" w:hAnsi="Times New Roman"/>
                <w:sz w:val="28"/>
                <w:szCs w:val="28"/>
              </w:rPr>
              <w:t>25,00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6432" w:rsidRPr="002C59D8" w:rsidRDefault="00716432" w:rsidP="00E66E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59D8">
              <w:rPr>
                <w:rFonts w:ascii="Times New Roman" w:hAnsi="Times New Roman"/>
                <w:sz w:val="28"/>
                <w:szCs w:val="28"/>
              </w:rPr>
              <w:t>25,00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6432" w:rsidRPr="002C59D8" w:rsidRDefault="00716432" w:rsidP="00E66E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59D8">
              <w:rPr>
                <w:rFonts w:ascii="Times New Roman" w:hAnsi="Times New Roman"/>
                <w:sz w:val="28"/>
                <w:szCs w:val="28"/>
              </w:rPr>
              <w:t>25,0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16432" w:rsidRPr="002C59D8" w:rsidRDefault="00716432" w:rsidP="00E66E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59D8">
              <w:rPr>
                <w:rFonts w:ascii="Times New Roman" w:hAnsi="Times New Roman"/>
                <w:sz w:val="28"/>
                <w:szCs w:val="28"/>
              </w:rPr>
              <w:t>25,0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432" w:rsidRPr="00FF1AEC" w:rsidRDefault="002E0E77" w:rsidP="00E66E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1AEC">
              <w:rPr>
                <w:rFonts w:ascii="Times New Roman" w:hAnsi="Times New Roman"/>
                <w:sz w:val="28"/>
                <w:szCs w:val="28"/>
              </w:rPr>
              <w:t>125</w:t>
            </w:r>
            <w:r w:rsidR="00716432" w:rsidRPr="00FF1AEC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716432" w:rsidRPr="00D57BC1" w:rsidTr="00E66E50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432" w:rsidRPr="00D57BC1" w:rsidRDefault="00716432" w:rsidP="00E66E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="00CC3D6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432" w:rsidRPr="00D57BC1" w:rsidRDefault="00716432" w:rsidP="00E66E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Ремонт памятника участником ВОВ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432" w:rsidRPr="002C59D8" w:rsidRDefault="00716432" w:rsidP="00E66E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59D8">
              <w:rPr>
                <w:rFonts w:ascii="Times New Roman" w:hAnsi="Times New Roman"/>
                <w:sz w:val="28"/>
                <w:szCs w:val="28"/>
              </w:rPr>
              <w:t>3,00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432" w:rsidRPr="002C59D8" w:rsidRDefault="002E0E77" w:rsidP="00E66E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59D8">
              <w:rPr>
                <w:rFonts w:ascii="Times New Roman" w:hAnsi="Times New Roman"/>
                <w:sz w:val="28"/>
                <w:szCs w:val="28"/>
              </w:rPr>
              <w:t>3</w:t>
            </w:r>
            <w:r w:rsidR="00716432" w:rsidRPr="002C59D8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6432" w:rsidRPr="002C59D8" w:rsidRDefault="00716432" w:rsidP="00E66E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59D8">
              <w:rPr>
                <w:rFonts w:ascii="Times New Roman" w:hAnsi="Times New Roman"/>
                <w:sz w:val="28"/>
                <w:szCs w:val="28"/>
              </w:rPr>
              <w:t>5,00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6432" w:rsidRPr="002C59D8" w:rsidRDefault="00716432" w:rsidP="00E66E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59D8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16432" w:rsidRPr="002C59D8" w:rsidRDefault="00716432" w:rsidP="00E66E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59D8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432" w:rsidRPr="00FF1AEC" w:rsidRDefault="002E0E77" w:rsidP="00E66E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1AEC">
              <w:rPr>
                <w:rFonts w:ascii="Times New Roman" w:hAnsi="Times New Roman"/>
                <w:sz w:val="28"/>
                <w:szCs w:val="28"/>
              </w:rPr>
              <w:t>21</w:t>
            </w:r>
            <w:r w:rsidR="00716432" w:rsidRPr="00FF1AEC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4E6CC2" w:rsidRPr="00D57BC1" w:rsidTr="00E66E50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CC2" w:rsidRPr="00D57BC1" w:rsidRDefault="004E6CC2" w:rsidP="00E66E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3.3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CC2" w:rsidRPr="00D57BC1" w:rsidRDefault="004E6CC2" w:rsidP="00E66E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Мероприятия по удалению сухостойных, больных и аварийных деревьев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CC2" w:rsidRPr="002C59D8" w:rsidRDefault="004E6CC2" w:rsidP="00E66E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CC2" w:rsidRPr="002C59D8" w:rsidRDefault="004E6CC2" w:rsidP="00775AD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E6CC2" w:rsidRPr="002C59D8" w:rsidRDefault="004E6CC2" w:rsidP="00775AD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E6CC2" w:rsidRPr="002C59D8" w:rsidRDefault="004E6CC2" w:rsidP="00775AD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E6CC2" w:rsidRPr="002C59D8" w:rsidRDefault="004E6CC2" w:rsidP="00775AD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CC2" w:rsidRPr="00FF1AEC" w:rsidRDefault="004E6CC2" w:rsidP="00E66E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1AEC">
              <w:rPr>
                <w:rFonts w:ascii="Times New Roman" w:hAnsi="Times New Roman"/>
                <w:sz w:val="28"/>
                <w:szCs w:val="28"/>
              </w:rPr>
              <w:t>1000,0</w:t>
            </w:r>
          </w:p>
        </w:tc>
      </w:tr>
      <w:tr w:rsidR="00716432" w:rsidRPr="00D57BC1" w:rsidTr="00E66E50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432" w:rsidRPr="002C59D8" w:rsidRDefault="00716432" w:rsidP="00E66E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59D8">
              <w:rPr>
                <w:rFonts w:ascii="Times New Roman" w:hAnsi="Times New Roman"/>
                <w:sz w:val="28"/>
                <w:szCs w:val="28"/>
              </w:rPr>
              <w:t>3.</w:t>
            </w:r>
            <w:r w:rsidR="00CC3D6B" w:rsidRPr="002C59D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432" w:rsidRPr="002C59D8" w:rsidRDefault="00716432" w:rsidP="00E66E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59D8">
              <w:rPr>
                <w:rFonts w:ascii="Times New Roman" w:hAnsi="Times New Roman"/>
                <w:sz w:val="28"/>
                <w:szCs w:val="28"/>
              </w:rPr>
              <w:t>Санитарная уборка территории поселения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432" w:rsidRPr="002C59D8" w:rsidRDefault="004E6CC2" w:rsidP="00E66E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1091,0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432" w:rsidRPr="002C59D8" w:rsidRDefault="003050E8" w:rsidP="00E66E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506,9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6432" w:rsidRPr="002C59D8" w:rsidRDefault="001413E3" w:rsidP="00E66E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763,8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6432" w:rsidRPr="002C59D8" w:rsidRDefault="00E755D3" w:rsidP="00E66E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59D8">
              <w:rPr>
                <w:rFonts w:ascii="Times New Roman" w:hAnsi="Times New Roman"/>
                <w:sz w:val="28"/>
                <w:szCs w:val="28"/>
              </w:rPr>
              <w:t>50</w:t>
            </w:r>
            <w:r w:rsidR="00716432" w:rsidRPr="002C59D8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16432" w:rsidRPr="002C59D8" w:rsidRDefault="00E755D3" w:rsidP="00E66E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59D8">
              <w:rPr>
                <w:rFonts w:ascii="Times New Roman" w:hAnsi="Times New Roman"/>
                <w:sz w:val="28"/>
                <w:szCs w:val="28"/>
              </w:rPr>
              <w:t>5</w:t>
            </w:r>
            <w:r w:rsidR="00716432" w:rsidRPr="002C59D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432" w:rsidRPr="00FF1AEC" w:rsidRDefault="003050E8" w:rsidP="00E66E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1AEC">
              <w:rPr>
                <w:rFonts w:ascii="Times New Roman" w:hAnsi="Times New Roman"/>
                <w:sz w:val="28"/>
                <w:szCs w:val="28"/>
              </w:rPr>
              <w:t>2461,7</w:t>
            </w:r>
          </w:p>
        </w:tc>
      </w:tr>
      <w:tr w:rsidR="004E6CC2" w:rsidRPr="00D57BC1" w:rsidTr="00E66E50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CC2" w:rsidRPr="00D57BC1" w:rsidRDefault="004E6CC2" w:rsidP="00E66E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3.5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CC2" w:rsidRPr="00D57BC1" w:rsidRDefault="004E6CC2" w:rsidP="00E66E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Мероприятия по скашиванию травы в летний период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CC2" w:rsidRPr="002C59D8" w:rsidRDefault="004E6CC2" w:rsidP="00E66E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CC2" w:rsidRPr="002C59D8" w:rsidRDefault="004E6CC2" w:rsidP="00775AD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E6CC2" w:rsidRPr="002C59D8" w:rsidRDefault="004E6CC2" w:rsidP="00775AD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E6CC2" w:rsidRPr="002C59D8" w:rsidRDefault="004E6CC2" w:rsidP="00775AD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E6CC2" w:rsidRPr="002C59D8" w:rsidRDefault="004E6CC2" w:rsidP="00775AD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CC2" w:rsidRPr="00FF1AEC" w:rsidRDefault="003C3D1A" w:rsidP="00E66E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1AEC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</w:tr>
      <w:tr w:rsidR="00716432" w:rsidRPr="00D57BC1" w:rsidTr="00E66E50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432" w:rsidRPr="00D57BC1" w:rsidRDefault="00716432" w:rsidP="00E66E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="00CC3D6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432" w:rsidRPr="00D57BC1" w:rsidRDefault="00716432" w:rsidP="00E66E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Проведение субботников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432" w:rsidRPr="002C59D8" w:rsidRDefault="002E0E77" w:rsidP="00E66E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59D8">
              <w:rPr>
                <w:rFonts w:ascii="Times New Roman" w:hAnsi="Times New Roman"/>
                <w:sz w:val="28"/>
                <w:szCs w:val="28"/>
              </w:rPr>
              <w:t>1</w:t>
            </w:r>
            <w:r w:rsidR="00716432" w:rsidRPr="002C59D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432" w:rsidRPr="002C59D8" w:rsidRDefault="00716432" w:rsidP="00E66E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59D8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6432" w:rsidRPr="002C59D8" w:rsidRDefault="00716432" w:rsidP="00E66E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59D8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6432" w:rsidRPr="002C59D8" w:rsidRDefault="00716432" w:rsidP="00E66E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59D8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16432" w:rsidRPr="002C59D8" w:rsidRDefault="00716432" w:rsidP="00E66E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59D8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432" w:rsidRPr="00FF1AEC" w:rsidRDefault="002E0E77" w:rsidP="00E66E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1AEC">
              <w:rPr>
                <w:rFonts w:ascii="Times New Roman" w:hAnsi="Times New Roman"/>
                <w:sz w:val="28"/>
                <w:szCs w:val="28"/>
              </w:rPr>
              <w:t>5</w:t>
            </w:r>
            <w:r w:rsidR="00716432" w:rsidRPr="00FF1AE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2E0E77" w:rsidRPr="00D57BC1" w:rsidTr="00E66E50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E77" w:rsidRDefault="002E0E77" w:rsidP="00E66E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="00CC3D6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E77" w:rsidRPr="00D57BC1" w:rsidRDefault="002E0E77" w:rsidP="00E66E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Содержание муниципального жилищного фонда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E77" w:rsidRPr="002C59D8" w:rsidRDefault="00C840F9" w:rsidP="00C840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180</w:t>
            </w:r>
            <w:r w:rsidR="002E0E77" w:rsidRPr="002C59D8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E77" w:rsidRPr="002C59D8" w:rsidRDefault="00C840F9" w:rsidP="00C840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="002E0E77" w:rsidRPr="002C59D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E0E77" w:rsidRPr="002C59D8" w:rsidRDefault="00C840F9" w:rsidP="00C840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="002E0E77" w:rsidRPr="002C59D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E0E77" w:rsidRPr="002C59D8" w:rsidRDefault="00C840F9" w:rsidP="00C840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="002E0E77" w:rsidRPr="002C59D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E0E77" w:rsidRPr="002C59D8" w:rsidRDefault="00C840F9" w:rsidP="00E66E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="002E0E77" w:rsidRPr="002C59D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E77" w:rsidRPr="00FF1AEC" w:rsidRDefault="00C840F9" w:rsidP="00C840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1AEC">
              <w:rPr>
                <w:rFonts w:ascii="Times New Roman" w:hAnsi="Times New Roman"/>
                <w:sz w:val="28"/>
                <w:szCs w:val="28"/>
              </w:rPr>
              <w:t>900</w:t>
            </w:r>
            <w:r w:rsidR="002E0E77" w:rsidRPr="00FF1AEC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716432" w:rsidRPr="00D57BC1" w:rsidTr="00E66E50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432" w:rsidRPr="00D57BC1" w:rsidRDefault="00716432" w:rsidP="00E66E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="00CC3D6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432" w:rsidRPr="00D57BC1" w:rsidRDefault="00716432" w:rsidP="00E66E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Проведение конкурса (лучший дом, двор)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432" w:rsidRPr="002C59D8" w:rsidRDefault="00716432" w:rsidP="00E66E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59D8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432" w:rsidRPr="002C59D8" w:rsidRDefault="00716432" w:rsidP="00E66E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59D8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6432" w:rsidRPr="002C59D8" w:rsidRDefault="00716432" w:rsidP="00E66E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59D8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6432" w:rsidRPr="002C59D8" w:rsidRDefault="00716432" w:rsidP="00E66E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59D8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16432" w:rsidRPr="002C59D8" w:rsidRDefault="00716432" w:rsidP="00E66E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59D8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432" w:rsidRPr="00FF1AEC" w:rsidRDefault="00716432" w:rsidP="00E66E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1AEC">
              <w:rPr>
                <w:rFonts w:ascii="Times New Roman" w:hAnsi="Times New Roman"/>
                <w:sz w:val="28"/>
                <w:szCs w:val="28"/>
              </w:rPr>
              <w:t>23,0</w:t>
            </w:r>
          </w:p>
        </w:tc>
      </w:tr>
      <w:tr w:rsidR="001413E3" w:rsidRPr="00D57BC1" w:rsidTr="00E66E50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3E3" w:rsidRDefault="001413E3" w:rsidP="00E66E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3.9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3E3" w:rsidRPr="00D57BC1" w:rsidRDefault="001413E3" w:rsidP="00E66E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Прочие 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3E3" w:rsidRPr="002C59D8" w:rsidRDefault="001413E3" w:rsidP="00E66E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901,9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3E3" w:rsidRPr="002C59D8" w:rsidRDefault="001413E3" w:rsidP="00E66E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13E3" w:rsidRPr="002C59D8" w:rsidRDefault="003050E8" w:rsidP="00E66E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13E3" w:rsidRPr="002C59D8" w:rsidRDefault="001413E3" w:rsidP="00E66E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413E3" w:rsidRPr="002C59D8" w:rsidRDefault="001413E3" w:rsidP="00E66E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3E3" w:rsidRPr="002C59D8" w:rsidRDefault="00FF1AEC" w:rsidP="00E66E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1441,9</w:t>
            </w:r>
          </w:p>
        </w:tc>
      </w:tr>
      <w:tr w:rsidR="00716432" w:rsidRPr="00D57BC1" w:rsidTr="00E66E50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432" w:rsidRPr="00D57BC1" w:rsidRDefault="00716432" w:rsidP="00E66E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432" w:rsidRPr="00D57BC1" w:rsidRDefault="00716432" w:rsidP="00E66E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432" w:rsidRPr="005C098C" w:rsidRDefault="000E5A67" w:rsidP="00AA0B9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</w:t>
            </w:r>
            <w:r w:rsidR="004E6CC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62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6</w:t>
            </w:r>
            <w:r w:rsidR="004E6CC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,</w:t>
            </w:r>
            <w:r w:rsidR="00AA0B9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432" w:rsidRPr="005C098C" w:rsidRDefault="00E755D3" w:rsidP="001413E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</w:t>
            </w:r>
            <w:r w:rsidR="001413E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119</w:t>
            </w:r>
            <w:r w:rsidR="003050E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6432" w:rsidRPr="005C098C" w:rsidRDefault="001413E3" w:rsidP="00E66E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1918,8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6432" w:rsidRPr="005C098C" w:rsidRDefault="004E6CC2" w:rsidP="00E66E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590</w:t>
            </w:r>
            <w:r w:rsidR="00E755D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16432" w:rsidRPr="005C098C" w:rsidRDefault="004E6CC2" w:rsidP="00E66E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590</w:t>
            </w:r>
            <w:r w:rsidR="00E755D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D1A" w:rsidRPr="005C098C" w:rsidRDefault="00FF1AEC" w:rsidP="00AA0B9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6</w:t>
            </w:r>
            <w:r w:rsidR="007C1D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84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4, </w:t>
            </w:r>
            <w:r w:rsidR="00AA0B9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8</w:t>
            </w:r>
          </w:p>
        </w:tc>
      </w:tr>
    </w:tbl>
    <w:p w:rsidR="00716432" w:rsidRDefault="00716432" w:rsidP="00716432">
      <w:pPr>
        <w:jc w:val="both"/>
        <w:rPr>
          <w:rFonts w:ascii="Times New Roman" w:hAnsi="Times New Roman"/>
        </w:rPr>
        <w:sectPr w:rsidR="00716432" w:rsidSect="00D4439C">
          <w:pgSz w:w="16838" w:h="11906" w:orient="landscape"/>
          <w:pgMar w:top="993" w:right="719" w:bottom="1106" w:left="540" w:header="709" w:footer="709" w:gutter="0"/>
          <w:cols w:space="708"/>
          <w:titlePg/>
          <w:docGrid w:linePitch="360"/>
        </w:sectPr>
      </w:pPr>
    </w:p>
    <w:p w:rsidR="00716432" w:rsidRPr="00D57BC1" w:rsidRDefault="00716432" w:rsidP="0071643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57BC1">
        <w:rPr>
          <w:rFonts w:ascii="Times New Roman" w:hAnsi="Times New Roman"/>
          <w:b/>
          <w:bCs/>
          <w:sz w:val="28"/>
          <w:szCs w:val="28"/>
        </w:rPr>
        <w:lastRenderedPageBreak/>
        <w:t>Ожидаемые результаты реализации Программы, социально-экономическая эффективность Программы.</w:t>
      </w:r>
    </w:p>
    <w:p w:rsidR="00716432" w:rsidRPr="00D57BC1" w:rsidRDefault="00716432" w:rsidP="007164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  <w:t>В результате выполнения Программы ожидается достижение следующих показателей результативности:</w:t>
      </w:r>
    </w:p>
    <w:p w:rsidR="00716432" w:rsidRPr="00D57BC1" w:rsidRDefault="00716432" w:rsidP="0071643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</w:r>
      <w:r w:rsidRPr="00D57BC1">
        <w:rPr>
          <w:rFonts w:ascii="Times New Roman" w:hAnsi="Times New Roman"/>
          <w:b/>
          <w:bCs/>
          <w:sz w:val="28"/>
          <w:szCs w:val="28"/>
        </w:rPr>
        <w:t>1. Организация благоустройства и озеленения территории поселения:</w:t>
      </w:r>
    </w:p>
    <w:p w:rsidR="00716432" w:rsidRPr="00D57BC1" w:rsidRDefault="00716432" w:rsidP="00716432">
      <w:pPr>
        <w:numPr>
          <w:ilvl w:val="1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>увеличение уровня озеленения территории поселения;</w:t>
      </w:r>
    </w:p>
    <w:p w:rsidR="00716432" w:rsidRPr="00D57BC1" w:rsidRDefault="00716432" w:rsidP="00716432">
      <w:pPr>
        <w:numPr>
          <w:ilvl w:val="1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>стабилизация количества аварийных зеленых насаждений, подлежащих сносу;</w:t>
      </w:r>
    </w:p>
    <w:p w:rsidR="00716432" w:rsidRPr="00D57BC1" w:rsidRDefault="00716432" w:rsidP="00716432">
      <w:pPr>
        <w:numPr>
          <w:ilvl w:val="1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>увеличение площади газонов и цветников на объектах зеленого фонда.</w:t>
      </w:r>
    </w:p>
    <w:p w:rsidR="00716432" w:rsidRPr="00D57BC1" w:rsidRDefault="00716432" w:rsidP="00716432">
      <w:pPr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716432" w:rsidRPr="00D57BC1" w:rsidRDefault="00716432" w:rsidP="0071643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</w:r>
      <w:r w:rsidRPr="00D57BC1">
        <w:rPr>
          <w:rFonts w:ascii="Times New Roman" w:hAnsi="Times New Roman"/>
          <w:b/>
          <w:bCs/>
          <w:sz w:val="28"/>
          <w:szCs w:val="28"/>
        </w:rPr>
        <w:t>2. Организация прочих мероприятий по благоустройству поселения:</w:t>
      </w:r>
    </w:p>
    <w:p w:rsidR="00716432" w:rsidRPr="00D57BC1" w:rsidRDefault="00716432" w:rsidP="00716432">
      <w:pPr>
        <w:numPr>
          <w:ilvl w:val="1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>проведение организационно-хозяйственных мероприятий по сбору и вывозу несанкционированных свалок.</w:t>
      </w:r>
    </w:p>
    <w:p w:rsidR="00716432" w:rsidRPr="00D57BC1" w:rsidRDefault="00716432" w:rsidP="007164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  <w:t>Ожидаемые конечные результаты Программы связаны с обеспечением надежной работы объектов благоустройства, увеличением безопасности дорожного движения, экологической безопасности, эстетическими и другими свойствами в целом, улучшающими вид территории поселения.</w:t>
      </w:r>
    </w:p>
    <w:p w:rsidR="00716432" w:rsidRPr="00D57BC1" w:rsidRDefault="00716432" w:rsidP="007164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  <w:t>Реализация мероприятий Программы предполагает достижение следующих результатов:</w:t>
      </w:r>
    </w:p>
    <w:p w:rsidR="00716432" w:rsidRPr="00D57BC1" w:rsidRDefault="00716432" w:rsidP="00716432">
      <w:pPr>
        <w:numPr>
          <w:ilvl w:val="1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>развитие положительных тенденций в создании благоприятной среды жизнедеятельности;</w:t>
      </w:r>
    </w:p>
    <w:p w:rsidR="00716432" w:rsidRPr="00D57BC1" w:rsidRDefault="00716432" w:rsidP="00716432">
      <w:pPr>
        <w:numPr>
          <w:ilvl w:val="1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>повышение степени удовлетворенности населения уровнем благоустройства;</w:t>
      </w:r>
    </w:p>
    <w:p w:rsidR="00716432" w:rsidRPr="00D57BC1" w:rsidRDefault="00716432" w:rsidP="00716432">
      <w:pPr>
        <w:numPr>
          <w:ilvl w:val="1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>улучшение технического состояния отдельных объектов благоустройства;</w:t>
      </w:r>
    </w:p>
    <w:p w:rsidR="00716432" w:rsidRPr="00D57BC1" w:rsidRDefault="00716432" w:rsidP="00716432">
      <w:pPr>
        <w:numPr>
          <w:ilvl w:val="1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>улучшение санитарного и экологического состояния населенных пунктов поселения;</w:t>
      </w:r>
    </w:p>
    <w:p w:rsidR="00716432" w:rsidRPr="00D57BC1" w:rsidRDefault="00716432" w:rsidP="00716432">
      <w:pPr>
        <w:numPr>
          <w:ilvl w:val="1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>повышение уровня эстетики поселения;</w:t>
      </w:r>
    </w:p>
    <w:p w:rsidR="00716432" w:rsidRPr="00D57BC1" w:rsidRDefault="00716432" w:rsidP="00716432">
      <w:pPr>
        <w:numPr>
          <w:ilvl w:val="1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>привлечение молодого поколения к участию по благоустройству населенных пунктов в поселении.</w:t>
      </w:r>
    </w:p>
    <w:p w:rsidR="00716432" w:rsidRPr="00D57BC1" w:rsidRDefault="00716432" w:rsidP="007164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6432" w:rsidRPr="00D57BC1" w:rsidRDefault="00716432" w:rsidP="0071643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57BC1">
        <w:rPr>
          <w:rFonts w:ascii="Times New Roman" w:hAnsi="Times New Roman"/>
          <w:b/>
          <w:bCs/>
          <w:sz w:val="28"/>
          <w:szCs w:val="28"/>
        </w:rPr>
        <w:t>Организация управления Программой</w:t>
      </w:r>
    </w:p>
    <w:p w:rsidR="00716432" w:rsidRPr="00D57BC1" w:rsidRDefault="00716432" w:rsidP="007164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  <w:t xml:space="preserve">Реализация Программы осуществляется в соответствии с действующим законодательством, нормативно-правовыми актами администрации </w:t>
      </w:r>
      <w:r>
        <w:rPr>
          <w:rFonts w:ascii="Times New Roman" w:hAnsi="Times New Roman"/>
          <w:sz w:val="28"/>
          <w:szCs w:val="28"/>
        </w:rPr>
        <w:t xml:space="preserve">МО «Птичнинское сельское поселение» Биробиджанского </w:t>
      </w:r>
      <w:r w:rsidRPr="00D57BC1">
        <w:rPr>
          <w:rFonts w:ascii="Times New Roman" w:hAnsi="Times New Roman"/>
          <w:sz w:val="28"/>
          <w:szCs w:val="28"/>
        </w:rPr>
        <w:t>муниципального района, определяющими механизм реализации муниципальных целевых программ</w:t>
      </w:r>
      <w:r>
        <w:rPr>
          <w:rFonts w:ascii="Times New Roman" w:hAnsi="Times New Roman"/>
          <w:sz w:val="28"/>
          <w:szCs w:val="28"/>
        </w:rPr>
        <w:t xml:space="preserve"> МО «Птичнинское сельское поселение»</w:t>
      </w:r>
      <w:r w:rsidRPr="00D57BC1">
        <w:rPr>
          <w:rFonts w:ascii="Times New Roman" w:hAnsi="Times New Roman"/>
          <w:sz w:val="28"/>
          <w:szCs w:val="28"/>
        </w:rPr>
        <w:t>.</w:t>
      </w:r>
    </w:p>
    <w:p w:rsidR="00716432" w:rsidRPr="00D57BC1" w:rsidRDefault="00716432" w:rsidP="007164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  <w:t>Администрация</w:t>
      </w:r>
      <w:r>
        <w:rPr>
          <w:rFonts w:ascii="Times New Roman" w:hAnsi="Times New Roman"/>
          <w:sz w:val="28"/>
          <w:szCs w:val="28"/>
        </w:rPr>
        <w:t xml:space="preserve"> МО «Птичнинское сельское поселение»</w:t>
      </w:r>
      <w:r w:rsidRPr="00D57BC1">
        <w:rPr>
          <w:rFonts w:ascii="Times New Roman" w:hAnsi="Times New Roman"/>
          <w:sz w:val="28"/>
          <w:szCs w:val="28"/>
        </w:rPr>
        <w:t>:</w:t>
      </w:r>
    </w:p>
    <w:p w:rsidR="00716432" w:rsidRPr="00D57BC1" w:rsidRDefault="00716432" w:rsidP="00716432">
      <w:pPr>
        <w:numPr>
          <w:ilvl w:val="1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 xml:space="preserve">осуществляет </w:t>
      </w:r>
      <w:proofErr w:type="gramStart"/>
      <w:r w:rsidRPr="00D57BC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57BC1">
        <w:rPr>
          <w:rFonts w:ascii="Times New Roman" w:hAnsi="Times New Roman"/>
          <w:sz w:val="28"/>
          <w:szCs w:val="28"/>
        </w:rPr>
        <w:t xml:space="preserve"> выполнением мероприятий Программы;</w:t>
      </w:r>
    </w:p>
    <w:p w:rsidR="00716432" w:rsidRPr="00D57BC1" w:rsidRDefault="00716432" w:rsidP="00716432">
      <w:pPr>
        <w:numPr>
          <w:ilvl w:val="1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>проводит анализ выполнения и готовит отчеты о выполнении Программы, включая меры по повышению эффективности ее реализации;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16432" w:rsidRPr="00D57BC1" w:rsidRDefault="00716432" w:rsidP="00716432">
      <w:pPr>
        <w:numPr>
          <w:ilvl w:val="1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>несет ответственность за достижение цели и решение задач, за обеспечение утвержденных значений показателей в ходе реализации Программы.</w:t>
      </w:r>
    </w:p>
    <w:p w:rsidR="00716432" w:rsidRPr="00D57BC1" w:rsidRDefault="00716432" w:rsidP="007164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lastRenderedPageBreak/>
        <w:tab/>
        <w:t>Реализация муниципальной целевой программы сельского поселения осуществляется на основе:</w:t>
      </w:r>
    </w:p>
    <w:p w:rsidR="00716432" w:rsidRPr="00D57BC1" w:rsidRDefault="00716432" w:rsidP="00716432">
      <w:pPr>
        <w:numPr>
          <w:ilvl w:val="1"/>
          <w:numId w:val="6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>муниципальных контрактов (договоров), заключаемых муниципальным заказчиком Программы с исполнителями программных мероприятий в соответствии с действующим законодательством;</w:t>
      </w:r>
    </w:p>
    <w:p w:rsidR="00716432" w:rsidRPr="00A245C2" w:rsidRDefault="00716432" w:rsidP="00716432">
      <w:pPr>
        <w:numPr>
          <w:ilvl w:val="1"/>
          <w:numId w:val="6"/>
        </w:numPr>
        <w:suppressAutoHyphens/>
        <w:spacing w:after="0" w:line="240" w:lineRule="auto"/>
        <w:jc w:val="both"/>
        <w:rPr>
          <w:sz w:val="28"/>
          <w:szCs w:val="28"/>
        </w:rPr>
      </w:pPr>
      <w:r w:rsidRPr="00A245C2">
        <w:rPr>
          <w:rFonts w:ascii="Times New Roman" w:hAnsi="Times New Roman"/>
          <w:sz w:val="28"/>
          <w:szCs w:val="28"/>
        </w:rPr>
        <w:t>условий, порядка, правил, утвержденных федеральными, областными и муниципальными нормативными правовыми актами.</w:t>
      </w:r>
    </w:p>
    <w:p w:rsidR="00E831E6" w:rsidRDefault="00E831E6"/>
    <w:sectPr w:rsidR="00E831E6" w:rsidSect="00D4439C">
      <w:pgSz w:w="11906" w:h="16838"/>
      <w:pgMar w:top="719" w:right="1106" w:bottom="540" w:left="126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7168" w:rsidRDefault="008C7168" w:rsidP="004B127E">
      <w:pPr>
        <w:spacing w:after="0" w:line="240" w:lineRule="auto"/>
      </w:pPr>
      <w:r>
        <w:separator/>
      </w:r>
    </w:p>
  </w:endnote>
  <w:endnote w:type="continuationSeparator" w:id="0">
    <w:p w:rsidR="008C7168" w:rsidRDefault="008C7168" w:rsidP="004B1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3E4" w:rsidRDefault="00AF47BC" w:rsidP="00D80A8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831E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A03E4" w:rsidRDefault="00EC731D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3E4" w:rsidRDefault="00AF47BC" w:rsidP="00D80A8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831E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C731D">
      <w:rPr>
        <w:rStyle w:val="a5"/>
        <w:noProof/>
      </w:rPr>
      <w:t>3</w:t>
    </w:r>
    <w:r>
      <w:rPr>
        <w:rStyle w:val="a5"/>
      </w:rPr>
      <w:fldChar w:fldCharType="end"/>
    </w:r>
  </w:p>
  <w:p w:rsidR="005A03E4" w:rsidRDefault="00EC731D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7168" w:rsidRDefault="008C7168" w:rsidP="004B127E">
      <w:pPr>
        <w:spacing w:after="0" w:line="240" w:lineRule="auto"/>
      </w:pPr>
      <w:r>
        <w:separator/>
      </w:r>
    </w:p>
  </w:footnote>
  <w:footnote w:type="continuationSeparator" w:id="0">
    <w:p w:rsidR="008C7168" w:rsidRDefault="008C7168" w:rsidP="004B12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16432"/>
    <w:rsid w:val="00010BFE"/>
    <w:rsid w:val="000E5A67"/>
    <w:rsid w:val="001413E3"/>
    <w:rsid w:val="001C0F82"/>
    <w:rsid w:val="00231D75"/>
    <w:rsid w:val="0026452C"/>
    <w:rsid w:val="002C59D8"/>
    <w:rsid w:val="002E0E77"/>
    <w:rsid w:val="003050E8"/>
    <w:rsid w:val="003639F3"/>
    <w:rsid w:val="003C3D1A"/>
    <w:rsid w:val="00423C06"/>
    <w:rsid w:val="004B127E"/>
    <w:rsid w:val="004B5872"/>
    <w:rsid w:val="004E6CC2"/>
    <w:rsid w:val="005545EF"/>
    <w:rsid w:val="00663125"/>
    <w:rsid w:val="00681A55"/>
    <w:rsid w:val="006962F8"/>
    <w:rsid w:val="006B0FD5"/>
    <w:rsid w:val="006D0BAE"/>
    <w:rsid w:val="00716432"/>
    <w:rsid w:val="007C1D39"/>
    <w:rsid w:val="008B0EE6"/>
    <w:rsid w:val="008C7168"/>
    <w:rsid w:val="009063D5"/>
    <w:rsid w:val="00AA0B97"/>
    <w:rsid w:val="00AF47BC"/>
    <w:rsid w:val="00B918B6"/>
    <w:rsid w:val="00C840F9"/>
    <w:rsid w:val="00CC3D6B"/>
    <w:rsid w:val="00E755D3"/>
    <w:rsid w:val="00E831E6"/>
    <w:rsid w:val="00EC731D"/>
    <w:rsid w:val="00FF1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2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16432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4">
    <w:name w:val="Нижний колонтитул Знак"/>
    <w:basedOn w:val="a0"/>
    <w:link w:val="a3"/>
    <w:rsid w:val="00716432"/>
    <w:rPr>
      <w:rFonts w:ascii="Calibri" w:eastAsia="Times New Roman" w:hAnsi="Calibri" w:cs="Times New Roman"/>
    </w:rPr>
  </w:style>
  <w:style w:type="character" w:styleId="a5">
    <w:name w:val="page number"/>
    <w:basedOn w:val="a0"/>
    <w:rsid w:val="00716432"/>
  </w:style>
  <w:style w:type="paragraph" w:styleId="a6">
    <w:name w:val="Title"/>
    <w:basedOn w:val="a"/>
    <w:link w:val="a7"/>
    <w:qFormat/>
    <w:rsid w:val="0071643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Название Знак"/>
    <w:basedOn w:val="a0"/>
    <w:link w:val="a6"/>
    <w:rsid w:val="00716432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List Paragraph"/>
    <w:basedOn w:val="a"/>
    <w:uiPriority w:val="34"/>
    <w:qFormat/>
    <w:rsid w:val="007164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CCD45-5008-4C9F-A520-23C1DE047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10</Pages>
  <Words>2278</Words>
  <Characters>12988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Масловская ЛЮ</dc:creator>
  <cp:keywords/>
  <dc:description/>
  <cp:lastModifiedBy>Масловская ЛЮ</cp:lastModifiedBy>
  <cp:revision>15</cp:revision>
  <cp:lastPrinted>2019-11-13T02:39:00Z</cp:lastPrinted>
  <dcterms:created xsi:type="dcterms:W3CDTF">2018-11-08T05:13:00Z</dcterms:created>
  <dcterms:modified xsi:type="dcterms:W3CDTF">2019-11-15T03:49:00Z</dcterms:modified>
</cp:coreProperties>
</file>